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16A8" w14:textId="77777777" w:rsidR="00343C2B" w:rsidRDefault="00343C2B" w:rsidP="00C32E00">
      <w:pPr>
        <w:tabs>
          <w:tab w:val="right" w:pos="9393"/>
        </w:tabs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</w:pPr>
      <w:bookmarkStart w:id="0" w:name="_Toc150310173"/>
      <w:bookmarkStart w:id="1" w:name="_GoBack"/>
      <w:bookmarkEnd w:id="1"/>
      <w:r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Situation d</w:t>
      </w:r>
      <w:r w:rsidR="002C05C6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’</w:t>
      </w:r>
      <w:r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 xml:space="preserve">évaluation </w:t>
      </w:r>
    </w:p>
    <w:p w14:paraId="5D5108C4" w14:textId="77777777" w:rsidR="00C32E00" w:rsidRPr="00363013" w:rsidRDefault="005136B7" w:rsidP="00C32E00">
      <w:pPr>
        <w:tabs>
          <w:tab w:val="right" w:pos="9393"/>
        </w:tabs>
        <w:rPr>
          <w:rFonts w:ascii="Arial" w:hAnsi="Arial"/>
          <w:sz w:val="28"/>
        </w:rPr>
      </w:pPr>
      <w:proofErr w:type="gramStart"/>
      <w:r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e</w:t>
      </w:r>
      <w:r w:rsidR="00343C2B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n</w:t>
      </w:r>
      <w:proofErr w:type="gramEnd"/>
      <w:r w:rsidR="00343C2B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 xml:space="preserve"> aide à l</w:t>
      </w:r>
      <w:r w:rsidR="002C05C6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’</w:t>
      </w:r>
      <w:r w:rsidR="00343C2B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>apprentissage</w:t>
      </w:r>
      <w:r w:rsidR="00C32E00" w:rsidRPr="00363013">
        <w:rPr>
          <w:rFonts w:ascii="Arial" w:eastAsia="Times New Roman" w:hAnsi="Arial" w:cs="Arial"/>
          <w:b/>
          <w:bCs/>
          <w:w w:val="75"/>
          <w:sz w:val="54"/>
          <w:szCs w:val="54"/>
          <w:lang w:val="fr-FR" w:eastAsia="fr-CA"/>
        </w:rPr>
        <w:tab/>
      </w:r>
    </w:p>
    <w:p w14:paraId="08CA29F6" w14:textId="77777777" w:rsidR="00C32E00" w:rsidRPr="00363013" w:rsidRDefault="000E2F47" w:rsidP="00C32E00">
      <w:pPr>
        <w:widowControl w:val="0"/>
        <w:autoSpaceDE w:val="0"/>
        <w:autoSpaceDN w:val="0"/>
        <w:adjustRightInd w:val="0"/>
        <w:spacing w:before="120" w:line="283" w:lineRule="exact"/>
        <w:rPr>
          <w:rFonts w:ascii="Arial" w:eastAsia="Times New Roman" w:hAnsi="Arial" w:cs="Arial"/>
          <w:w w:val="85"/>
          <w:sz w:val="31"/>
          <w:szCs w:val="31"/>
          <w:lang w:val="fr-FR" w:eastAsia="fr-CA"/>
        </w:rPr>
      </w:pPr>
      <w:r>
        <w:rPr>
          <w:rFonts w:ascii="Arial" w:eastAsia="Times New Roman" w:hAnsi="Arial" w:cs="Arial"/>
          <w:noProof/>
          <w:sz w:val="31"/>
          <w:szCs w:val="31"/>
          <w:lang w:eastAsia="fr-C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F06AB24" wp14:editId="6DE07226">
                <wp:simplePos x="0" y="0"/>
                <wp:positionH relativeFrom="column">
                  <wp:posOffset>4119245</wp:posOffset>
                </wp:positionH>
                <wp:positionV relativeFrom="paragraph">
                  <wp:posOffset>549275</wp:posOffset>
                </wp:positionV>
                <wp:extent cx="1990725" cy="938530"/>
                <wp:effectExtent l="4445" t="0" r="0" b="0"/>
                <wp:wrapNone/>
                <wp:docPr id="77" name="Text Box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A4763" w14:textId="77777777" w:rsidR="0069190A" w:rsidRPr="00C32E00" w:rsidRDefault="0069190A" w:rsidP="00C32E00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32E00">
                              <w:rPr>
                                <w:rFonts w:ascii="Calibri" w:hAnsi="Calibri"/>
                                <w:sz w:val="28"/>
                              </w:rPr>
                              <w:t>La mécanisation du travail</w:t>
                            </w:r>
                          </w:p>
                          <w:p w14:paraId="0F816EE5" w14:textId="77777777" w:rsidR="0069190A" w:rsidRPr="00C32E00" w:rsidRDefault="0069190A" w:rsidP="00C32E00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32E00">
                              <w:rPr>
                                <w:rFonts w:ascii="Calibri" w:hAnsi="Calibri"/>
                                <w:sz w:val="28"/>
                              </w:rPr>
                              <w:t>SCT-4063-2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AB24" id="_x0000_t202" coordsize="21600,21600" o:spt="202" path="m,l,21600r21600,l21600,xe">
                <v:stroke joinstyle="miter"/>
                <v:path gradientshapeok="t" o:connecttype="rect"/>
              </v:shapetype>
              <v:shape id="Text Box 1453" o:spid="_x0000_s1026" type="#_x0000_t202" style="position:absolute;margin-left:324.35pt;margin-top:43.25pt;width:156.75pt;height:73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zvuQIAAL0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" filled="f" stroked="f">
                <v:textbox>
                  <w:txbxContent>
                    <w:p w14:paraId="30AA4763" w14:textId="77777777" w:rsidR="0069190A" w:rsidRPr="00C32E00" w:rsidRDefault="0069190A" w:rsidP="00C32E00">
                      <w:pPr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C32E00">
                        <w:rPr>
                          <w:rFonts w:ascii="Calibri" w:hAnsi="Calibri"/>
                          <w:sz w:val="28"/>
                        </w:rPr>
                        <w:t>La mécanisation du travail</w:t>
                      </w:r>
                    </w:p>
                    <w:p w14:paraId="0F816EE5" w14:textId="77777777" w:rsidR="0069190A" w:rsidRPr="00C32E00" w:rsidRDefault="0069190A" w:rsidP="00C32E00">
                      <w:pPr>
                        <w:jc w:val="right"/>
                        <w:rPr>
                          <w:rFonts w:ascii="Calibri" w:hAnsi="Calibri"/>
                          <w:sz w:val="28"/>
                        </w:rPr>
                      </w:pPr>
                      <w:r w:rsidRPr="00C32E00">
                        <w:rPr>
                          <w:rFonts w:ascii="Calibri" w:hAnsi="Calibri"/>
                          <w:sz w:val="28"/>
                        </w:rPr>
                        <w:t>SCT-4063-2</w:t>
                      </w:r>
                    </w:p>
                  </w:txbxContent>
                </v:textbox>
              </v:shape>
            </w:pict>
          </mc:Fallback>
        </mc:AlternateContent>
      </w:r>
      <w:r w:rsidR="00C32E00" w:rsidRPr="00363013">
        <w:rPr>
          <w:rFonts w:ascii="Arial" w:eastAsia="Times New Roman" w:hAnsi="Arial" w:cs="Arial"/>
          <w:w w:val="85"/>
          <w:sz w:val="31"/>
          <w:szCs w:val="31"/>
          <w:lang w:val="fr-FR" w:eastAsia="fr-CA"/>
        </w:rPr>
        <w:t>Formation générale des adultes</w:t>
      </w:r>
      <w:r w:rsidR="00C32E00" w:rsidRPr="00363013">
        <w:rPr>
          <w:rFonts w:ascii="Arial" w:eastAsia="Times New Roman" w:hAnsi="Arial" w:cs="Arial"/>
          <w:w w:val="85"/>
          <w:sz w:val="31"/>
          <w:szCs w:val="31"/>
          <w:lang w:val="fr-FR" w:eastAsia="fr-CA"/>
        </w:rPr>
        <w:br/>
      </w:r>
      <w:r w:rsidR="00C32E00" w:rsidRPr="00363013">
        <w:rPr>
          <w:rFonts w:ascii="Arial" w:eastAsia="Times New Roman" w:hAnsi="Arial" w:cs="Arial"/>
          <w:w w:val="85"/>
          <w:sz w:val="31"/>
          <w:szCs w:val="31"/>
          <w:lang w:val="fr-FR" w:eastAsia="fr-CA"/>
        </w:rPr>
        <w:br/>
      </w:r>
    </w:p>
    <w:p w14:paraId="4EB88547" w14:textId="77777777" w:rsidR="00C32E00" w:rsidRPr="00363013" w:rsidRDefault="00C32E00" w:rsidP="00C32E00">
      <w:pPr>
        <w:tabs>
          <w:tab w:val="right" w:pos="9421"/>
        </w:tabs>
        <w:spacing w:after="120"/>
        <w:rPr>
          <w:rFonts w:ascii="Arial" w:hAnsi="Arial"/>
          <w:b/>
          <w:sz w:val="28"/>
        </w:rPr>
      </w:pPr>
      <w:r>
        <w:rPr>
          <w:rFonts w:eastAsia="Times New Roman"/>
          <w:w w:val="71"/>
          <w:sz w:val="35"/>
          <w:szCs w:val="35"/>
          <w:lang w:val="fr-FR" w:eastAsia="fr-CA"/>
        </w:rPr>
        <w:t>SCIENCE ET TECHNOLOGIE</w:t>
      </w:r>
    </w:p>
    <w:p w14:paraId="17DDD681" w14:textId="77777777" w:rsidR="00C32E00" w:rsidRPr="00363013" w:rsidRDefault="00C32E00" w:rsidP="00C32E00">
      <w:pPr>
        <w:widowControl w:val="0"/>
        <w:autoSpaceDE w:val="0"/>
        <w:autoSpaceDN w:val="0"/>
        <w:adjustRightInd w:val="0"/>
        <w:spacing w:before="240" w:line="355" w:lineRule="exact"/>
        <w:ind w:left="19" w:right="9"/>
        <w:rPr>
          <w:rFonts w:ascii="Arial" w:eastAsia="Times New Roman" w:hAnsi="Arial" w:cs="Arial"/>
          <w:w w:val="85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85"/>
          <w:sz w:val="33"/>
          <w:szCs w:val="33"/>
          <w:lang w:val="fr-FR" w:eastAsia="fr-CA"/>
        </w:rPr>
        <w:t>Programme de la formation de base diversifiée</w:t>
      </w:r>
    </w:p>
    <w:p w14:paraId="347AC0F2" w14:textId="77777777" w:rsidR="00C32E00" w:rsidRPr="00363013" w:rsidRDefault="00C32E00" w:rsidP="00C32E00">
      <w:pPr>
        <w:pBdr>
          <w:bottom w:val="single" w:sz="4" w:space="1" w:color="auto"/>
        </w:pBdr>
        <w:rPr>
          <w:rFonts w:ascii="Arial" w:hAnsi="Arial"/>
          <w:sz w:val="28"/>
        </w:rPr>
      </w:pPr>
    </w:p>
    <w:p w14:paraId="6448D296" w14:textId="77777777" w:rsidR="00C32E00" w:rsidRPr="00363013" w:rsidRDefault="00C32E00" w:rsidP="00C32E00">
      <w:pPr>
        <w:rPr>
          <w:rFonts w:ascii="Arial" w:hAnsi="Arial"/>
          <w:sz w:val="28"/>
        </w:rPr>
      </w:pPr>
    </w:p>
    <w:p w14:paraId="58C3BA0E" w14:textId="77777777" w:rsidR="00C32E00" w:rsidRPr="00363013" w:rsidRDefault="00C32E00" w:rsidP="00C32E00">
      <w:pPr>
        <w:rPr>
          <w:rFonts w:ascii="Arial" w:hAnsi="Arial"/>
          <w:sz w:val="28"/>
        </w:rPr>
      </w:pPr>
    </w:p>
    <w:p w14:paraId="67C584B3" w14:textId="77777777" w:rsidR="00C32E00" w:rsidRPr="00363013" w:rsidRDefault="00C32E00" w:rsidP="00C32E00">
      <w:pPr>
        <w:widowControl w:val="0"/>
        <w:autoSpaceDE w:val="0"/>
        <w:autoSpaceDN w:val="0"/>
        <w:adjustRightInd w:val="0"/>
        <w:spacing w:before="38" w:line="312" w:lineRule="exact"/>
        <w:ind w:left="14" w:right="9"/>
        <w:rPr>
          <w:rFonts w:ascii="Arial" w:eastAsia="Times New Roman" w:hAnsi="Arial" w:cs="Arial"/>
          <w:w w:val="90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Cahier de l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’</w:t>
      </w: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adulte</w:t>
      </w:r>
    </w:p>
    <w:p w14:paraId="1F80AA29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260CA649" w14:textId="2475F377" w:rsidR="00C32E00" w:rsidRPr="00F875D4" w:rsidRDefault="00C32E00" w:rsidP="00C32E00">
      <w:pPr>
        <w:rPr>
          <w:rFonts w:ascii="Arial" w:hAnsi="Arial"/>
          <w:sz w:val="28"/>
        </w:rPr>
      </w:pPr>
      <w:r w:rsidRPr="00F875D4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 xml:space="preserve">Version </w:t>
      </w:r>
      <w:r w:rsidR="009F5918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du C</w:t>
      </w:r>
      <w:r w:rsidR="00343C2B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 xml:space="preserve">ongrès </w:t>
      </w:r>
      <w:r w:rsidR="009F5918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de l’</w:t>
      </w:r>
      <w:r w:rsidR="00343C2B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AQIFGA</w:t>
      </w:r>
      <w:r w:rsidR="009F5918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 </w:t>
      </w:r>
      <w:r w:rsidR="00343C2B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2016</w:t>
      </w:r>
    </w:p>
    <w:p w14:paraId="4E540B9F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094EA915" w14:textId="77777777" w:rsidR="00C32E00" w:rsidRPr="00F875D4" w:rsidRDefault="00C32E00" w:rsidP="00C32E00">
      <w:pPr>
        <w:widowControl w:val="0"/>
        <w:autoSpaceDE w:val="0"/>
        <w:autoSpaceDN w:val="0"/>
        <w:adjustRightInd w:val="0"/>
        <w:spacing w:before="38" w:line="312" w:lineRule="exact"/>
        <w:ind w:left="14" w:right="9"/>
        <w:rPr>
          <w:rFonts w:ascii="Arial" w:eastAsia="Times New Roman" w:hAnsi="Arial" w:cs="Arial"/>
          <w:w w:val="90"/>
          <w:sz w:val="33"/>
          <w:szCs w:val="33"/>
          <w:lang w:val="fr-FR" w:eastAsia="fr-CA"/>
        </w:rPr>
      </w:pPr>
      <w:r w:rsidRPr="00F875D4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Partie</w:t>
      </w:r>
      <w:r>
        <w:rPr>
          <w:rFonts w:ascii="Arial" w:eastAsia="Times New Roman" w:hAnsi="Arial" w:cs="Arial"/>
          <w:w w:val="90"/>
          <w:sz w:val="33"/>
          <w:szCs w:val="33"/>
          <w:lang w:eastAsia="fr-CA"/>
        </w:rPr>
        <w:t xml:space="preserve"> pratique</w:t>
      </w:r>
    </w:p>
    <w:p w14:paraId="29B947B2" w14:textId="77777777" w:rsidR="00C32E00" w:rsidRPr="008D2864" w:rsidRDefault="00C32E00" w:rsidP="00C32E00">
      <w:pPr>
        <w:widowControl w:val="0"/>
        <w:autoSpaceDE w:val="0"/>
        <w:autoSpaceDN w:val="0"/>
        <w:adjustRightInd w:val="0"/>
        <w:spacing w:before="38" w:line="312" w:lineRule="exact"/>
        <w:ind w:left="14" w:right="9"/>
        <w:rPr>
          <w:rFonts w:ascii="Arial" w:hAnsi="Arial"/>
          <w:color w:val="808080"/>
          <w:sz w:val="28"/>
        </w:rPr>
      </w:pPr>
      <w:r w:rsidRPr="008D2864">
        <w:rPr>
          <w:rFonts w:ascii="Arial" w:eastAsia="Times New Roman" w:hAnsi="Arial" w:cs="Arial"/>
          <w:w w:val="90"/>
          <w:sz w:val="33"/>
          <w:szCs w:val="33"/>
          <w:lang w:eastAsia="fr-CA"/>
        </w:rPr>
        <w:t>Évaluation des compétences</w:t>
      </w:r>
      <w:r>
        <w:rPr>
          <w:rFonts w:ascii="Arial" w:eastAsia="Times New Roman" w:hAnsi="Arial" w:cs="Arial"/>
          <w:w w:val="90"/>
          <w:sz w:val="33"/>
          <w:szCs w:val="33"/>
          <w:lang w:eastAsia="fr-CA"/>
        </w:rPr>
        <w:t> 1 et 3</w:t>
      </w:r>
    </w:p>
    <w:p w14:paraId="440052ED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5B7A3114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79B9A414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61D88EF8" w14:textId="77777777" w:rsidR="00C32E00" w:rsidRPr="00F875D4" w:rsidRDefault="00C32E00" w:rsidP="00C32E00">
      <w:pPr>
        <w:rPr>
          <w:rFonts w:ascii="Arial" w:hAnsi="Arial"/>
          <w:sz w:val="28"/>
        </w:rPr>
      </w:pPr>
    </w:p>
    <w:p w14:paraId="4BF1BC1A" w14:textId="77777777" w:rsidR="00C32E00" w:rsidRPr="00363013" w:rsidRDefault="00C32E00" w:rsidP="00C32E0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line="307" w:lineRule="exact"/>
        <w:rPr>
          <w:rFonts w:ascii="Arial" w:eastAsia="Times New Roman" w:hAnsi="Arial" w:cs="Arial"/>
          <w:w w:val="85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Nom de l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’</w:t>
      </w: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adulte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 :</w:t>
      </w:r>
      <w:r w:rsidRPr="00363013">
        <w:rPr>
          <w:rFonts w:ascii="Arial" w:eastAsia="Times New Roman" w:hAnsi="Arial" w:cs="Arial"/>
          <w:sz w:val="28"/>
          <w:lang w:eastAsia="fr-CA"/>
        </w:rPr>
        <w:t xml:space="preserve"> </w:t>
      </w:r>
      <w:r w:rsidRPr="00363013">
        <w:rPr>
          <w:rFonts w:ascii="Arial" w:eastAsia="Times New Roman" w:hAnsi="Arial" w:cs="Arial"/>
          <w:w w:val="85"/>
          <w:sz w:val="33"/>
          <w:szCs w:val="33"/>
          <w:lang w:val="fr-FR" w:eastAsia="fr-CA"/>
        </w:rPr>
        <w:tab/>
        <w:t xml:space="preserve"> </w:t>
      </w:r>
    </w:p>
    <w:p w14:paraId="13C9FC87" w14:textId="77777777" w:rsidR="00C32E00" w:rsidRPr="00363013" w:rsidRDefault="00C32E00" w:rsidP="00C32E00">
      <w:pPr>
        <w:rPr>
          <w:rFonts w:ascii="Arial" w:hAnsi="Arial"/>
          <w:sz w:val="20"/>
        </w:rPr>
      </w:pPr>
    </w:p>
    <w:p w14:paraId="46E97AAB" w14:textId="77777777" w:rsidR="00C32E00" w:rsidRPr="00363013" w:rsidRDefault="000E2F47" w:rsidP="00C32E00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880620" wp14:editId="3B5FF03D">
                <wp:simplePos x="0" y="0"/>
                <wp:positionH relativeFrom="column">
                  <wp:posOffset>1518920</wp:posOffset>
                </wp:positionH>
                <wp:positionV relativeFrom="paragraph">
                  <wp:posOffset>113665</wp:posOffset>
                </wp:positionV>
                <wp:extent cx="4448175" cy="452120"/>
                <wp:effectExtent l="4445" t="0" r="0" b="0"/>
                <wp:wrapNone/>
                <wp:docPr id="76" name="Text Box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46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9190A" w14:paraId="5CD5AEC3" w14:textId="77777777" w:rsidTr="00963EDE">
                              <w:trPr>
                                <w:trHeight w:val="45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21E4A00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F09C189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4526EF3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977335F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CFAAE35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FA1A44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0CE9C04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43FBDB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821AF16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F46E2FB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D7E7C58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875088C" w14:textId="77777777" w:rsidR="0069190A" w:rsidRDefault="0069190A" w:rsidP="00963EDE"/>
                              </w:tc>
                            </w:tr>
                          </w:tbl>
                          <w:p w14:paraId="0C9E48C2" w14:textId="77777777" w:rsidR="0069190A" w:rsidRDefault="0069190A" w:rsidP="00C32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0620" id="Text Box 1454" o:spid="_x0000_s1027" type="#_x0000_t202" style="position:absolute;margin-left:119.6pt;margin-top:8.95pt;width:350.25pt;height:35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" stroked="f">
                <v:textbox>
                  <w:txbxContent>
                    <w:tbl>
                      <w:tblPr>
                        <w:tblW w:w="6946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9190A" w14:paraId="5CD5AEC3" w14:textId="77777777" w:rsidTr="00963EDE">
                        <w:trPr>
                          <w:trHeight w:val="45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14:paraId="421E4A00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F09C189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4526EF3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977335F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CFAAE35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7FA1A44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0CE9C04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43FBDB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821AF16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F46E2FB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D7E7C58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875088C" w14:textId="77777777" w:rsidR="0069190A" w:rsidRDefault="0069190A" w:rsidP="00963EDE"/>
                        </w:tc>
                      </w:tr>
                    </w:tbl>
                    <w:p w14:paraId="0C9E48C2" w14:textId="77777777" w:rsidR="0069190A" w:rsidRDefault="0069190A" w:rsidP="00C32E00"/>
                  </w:txbxContent>
                </v:textbox>
              </v:shape>
            </w:pict>
          </mc:Fallback>
        </mc:AlternateContent>
      </w:r>
    </w:p>
    <w:p w14:paraId="0613D1BC" w14:textId="77777777" w:rsidR="00C32E00" w:rsidRPr="00363013" w:rsidRDefault="00C32E00" w:rsidP="00C32E00">
      <w:pPr>
        <w:widowControl w:val="0"/>
        <w:tabs>
          <w:tab w:val="left" w:leader="underscore" w:pos="7405"/>
        </w:tabs>
        <w:autoSpaceDE w:val="0"/>
        <w:autoSpaceDN w:val="0"/>
        <w:adjustRightInd w:val="0"/>
        <w:spacing w:line="307" w:lineRule="exact"/>
        <w:rPr>
          <w:rFonts w:ascii="Arial" w:eastAsia="Times New Roman" w:hAnsi="Arial" w:cs="Arial"/>
          <w:w w:val="90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Code permanent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 :</w:t>
      </w: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 xml:space="preserve"> </w:t>
      </w:r>
    </w:p>
    <w:p w14:paraId="4161C415" w14:textId="77777777" w:rsidR="00C32E00" w:rsidRPr="00363013" w:rsidRDefault="00C32E00" w:rsidP="00C32E00">
      <w:pPr>
        <w:rPr>
          <w:rFonts w:ascii="Arial" w:hAnsi="Arial"/>
          <w:sz w:val="20"/>
        </w:rPr>
      </w:pPr>
    </w:p>
    <w:p w14:paraId="5EAC289A" w14:textId="77777777" w:rsidR="00C32E00" w:rsidRPr="00363013" w:rsidRDefault="000E2F47" w:rsidP="00C32E00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A901C3D" wp14:editId="35984653">
                <wp:simplePos x="0" y="0"/>
                <wp:positionH relativeFrom="column">
                  <wp:posOffset>1423670</wp:posOffset>
                </wp:positionH>
                <wp:positionV relativeFrom="paragraph">
                  <wp:posOffset>113665</wp:posOffset>
                </wp:positionV>
                <wp:extent cx="2371725" cy="452120"/>
                <wp:effectExtent l="4445" t="0" r="0" b="0"/>
                <wp:wrapNone/>
                <wp:docPr id="75" name="Text Box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4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9190A" w14:paraId="59C42FA7" w14:textId="77777777" w:rsidTr="00963EDE">
                              <w:trPr>
                                <w:trHeight w:val="45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7DC7D62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0C2E733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02C7E1F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5EF4900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D04164" w14:textId="77777777" w:rsidR="0069190A" w:rsidRDefault="0069190A" w:rsidP="00963EDE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69829A" w14:textId="77777777" w:rsidR="0069190A" w:rsidRDefault="0069190A" w:rsidP="00963EDE"/>
                              </w:tc>
                            </w:tr>
                          </w:tbl>
                          <w:p w14:paraId="5664EE1C" w14:textId="77777777" w:rsidR="0069190A" w:rsidRDefault="0069190A" w:rsidP="00C32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1C3D" id="Text Box 1455" o:spid="_x0000_s1028" type="#_x0000_t202" style="position:absolute;margin-left:112.1pt;margin-top:8.95pt;width:186.75pt;height:35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oiQIAABo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" stroked="f">
                <v:textbox>
                  <w:txbxContent>
                    <w:tbl>
                      <w:tblPr>
                        <w:tblW w:w="3544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9190A" w14:paraId="59C42FA7" w14:textId="77777777" w:rsidTr="00963EDE">
                        <w:trPr>
                          <w:trHeight w:val="45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14:paraId="27DC7D62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0C2E733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02C7E1F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5EF4900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7D04164" w14:textId="77777777" w:rsidR="0069190A" w:rsidRDefault="0069190A" w:rsidP="00963EDE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69829A" w14:textId="77777777" w:rsidR="0069190A" w:rsidRDefault="0069190A" w:rsidP="00963EDE"/>
                        </w:tc>
                      </w:tr>
                    </w:tbl>
                    <w:p w14:paraId="5664EE1C" w14:textId="77777777" w:rsidR="0069190A" w:rsidRDefault="0069190A" w:rsidP="00C32E00"/>
                  </w:txbxContent>
                </v:textbox>
              </v:shape>
            </w:pict>
          </mc:Fallback>
        </mc:AlternateContent>
      </w:r>
    </w:p>
    <w:p w14:paraId="0D9E8705" w14:textId="77777777" w:rsidR="00C32E00" w:rsidRPr="00363013" w:rsidRDefault="00C32E00" w:rsidP="00C32E00">
      <w:pPr>
        <w:widowControl w:val="0"/>
        <w:tabs>
          <w:tab w:val="left" w:leader="underscore" w:pos="7405"/>
        </w:tabs>
        <w:autoSpaceDE w:val="0"/>
        <w:autoSpaceDN w:val="0"/>
        <w:adjustRightInd w:val="0"/>
        <w:spacing w:line="307" w:lineRule="exact"/>
        <w:rPr>
          <w:rFonts w:ascii="Arial" w:eastAsia="Times New Roman" w:hAnsi="Arial" w:cs="Arial"/>
          <w:w w:val="90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Code du centre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 xml:space="preserve"> : </w:t>
      </w:r>
    </w:p>
    <w:p w14:paraId="15AE93F3" w14:textId="77777777" w:rsidR="00C32E00" w:rsidRPr="00363013" w:rsidRDefault="00C32E00" w:rsidP="00C32E00">
      <w:pPr>
        <w:widowControl w:val="0"/>
        <w:tabs>
          <w:tab w:val="left" w:leader="underscore" w:pos="7405"/>
        </w:tabs>
        <w:autoSpaceDE w:val="0"/>
        <w:autoSpaceDN w:val="0"/>
        <w:adjustRightInd w:val="0"/>
        <w:spacing w:line="307" w:lineRule="exact"/>
        <w:rPr>
          <w:rFonts w:ascii="Arial" w:eastAsia="Times New Roman" w:hAnsi="Arial" w:cs="Arial"/>
          <w:w w:val="90"/>
          <w:sz w:val="14"/>
          <w:szCs w:val="33"/>
          <w:lang w:val="fr-FR" w:eastAsia="fr-CA"/>
        </w:rPr>
      </w:pPr>
    </w:p>
    <w:p w14:paraId="656E8F8A" w14:textId="77777777" w:rsidR="00C32E00" w:rsidRPr="00363013" w:rsidRDefault="00C32E00" w:rsidP="00C32E00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before="240" w:line="307" w:lineRule="exact"/>
        <w:rPr>
          <w:rFonts w:ascii="Arial" w:eastAsia="Times New Roman" w:hAnsi="Arial" w:cs="Arial"/>
          <w:w w:val="85"/>
          <w:sz w:val="33"/>
          <w:szCs w:val="33"/>
          <w:lang w:val="fr-FR" w:eastAsia="fr-CA"/>
        </w:rPr>
      </w:pP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Date de passation de l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’</w:t>
      </w:r>
      <w:r w:rsidRPr="00363013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épreuve</w:t>
      </w:r>
      <w:r w:rsidR="002C05C6">
        <w:rPr>
          <w:rFonts w:ascii="Arial" w:eastAsia="Times New Roman" w:hAnsi="Arial" w:cs="Arial"/>
          <w:w w:val="90"/>
          <w:sz w:val="33"/>
          <w:szCs w:val="33"/>
          <w:lang w:val="fr-FR" w:eastAsia="fr-CA"/>
        </w:rPr>
        <w:t> :</w:t>
      </w:r>
      <w:r w:rsidRPr="00363013">
        <w:rPr>
          <w:rFonts w:ascii="Arial" w:eastAsia="Times New Roman" w:hAnsi="Arial" w:cs="Arial"/>
          <w:w w:val="85"/>
          <w:sz w:val="33"/>
          <w:szCs w:val="33"/>
          <w:lang w:val="fr-FR" w:eastAsia="fr-CA"/>
        </w:rPr>
        <w:t xml:space="preserve"> </w:t>
      </w:r>
      <w:r w:rsidRPr="00363013">
        <w:rPr>
          <w:rFonts w:ascii="Arial" w:eastAsia="Times New Roman" w:hAnsi="Arial" w:cs="Arial"/>
          <w:w w:val="85"/>
          <w:sz w:val="33"/>
          <w:szCs w:val="33"/>
          <w:lang w:val="fr-FR" w:eastAsia="fr-CA"/>
        </w:rPr>
        <w:tab/>
      </w:r>
    </w:p>
    <w:p w14:paraId="5D859F29" w14:textId="77777777" w:rsidR="00C32E00" w:rsidRPr="00363013" w:rsidRDefault="00C32E00" w:rsidP="00C32E00">
      <w:pPr>
        <w:rPr>
          <w:rFonts w:ascii="Arial" w:hAnsi="Arial"/>
          <w:sz w:val="28"/>
        </w:rPr>
      </w:pPr>
    </w:p>
    <w:p w14:paraId="6A37D5AA" w14:textId="77777777" w:rsidR="00C32E00" w:rsidRPr="00363013" w:rsidRDefault="00C32E00" w:rsidP="00C32E00">
      <w:pPr>
        <w:rPr>
          <w:rFonts w:ascii="Arial" w:hAnsi="Arial" w:cs="Arial"/>
        </w:rPr>
      </w:pPr>
    </w:p>
    <w:p w14:paraId="7B0CB891" w14:textId="77777777" w:rsidR="00C32E00" w:rsidRDefault="00C32E00" w:rsidP="00C32E00">
      <w:pPr>
        <w:rPr>
          <w:rFonts w:ascii="Arial" w:hAnsi="Arial" w:cs="Arial"/>
        </w:rPr>
      </w:pPr>
    </w:p>
    <w:p w14:paraId="32117C67" w14:textId="77777777" w:rsidR="00C32E00" w:rsidRDefault="00C32E00" w:rsidP="00C32E00">
      <w:pPr>
        <w:rPr>
          <w:rFonts w:ascii="Arial" w:hAnsi="Arial" w:cs="Arial"/>
        </w:rPr>
      </w:pPr>
    </w:p>
    <w:p w14:paraId="63DE3A48" w14:textId="77777777" w:rsidR="00C32E00" w:rsidRDefault="00C32E00" w:rsidP="00C32E00">
      <w:pPr>
        <w:rPr>
          <w:rFonts w:ascii="Arial" w:hAnsi="Arial" w:cs="Arial"/>
        </w:rPr>
      </w:pPr>
    </w:p>
    <w:p w14:paraId="5F6EC534" w14:textId="77777777" w:rsidR="00C32E00" w:rsidRDefault="00C32E00" w:rsidP="00C32E00">
      <w:pPr>
        <w:rPr>
          <w:rFonts w:ascii="Arial" w:hAnsi="Arial" w:cs="Arial"/>
        </w:rPr>
      </w:pPr>
    </w:p>
    <w:p w14:paraId="37904F0E" w14:textId="77777777" w:rsidR="00C32E00" w:rsidRDefault="00C32E00" w:rsidP="00C32E00">
      <w:pPr>
        <w:rPr>
          <w:rFonts w:ascii="Arial" w:hAnsi="Arial" w:cs="Arial"/>
        </w:rPr>
      </w:pPr>
    </w:p>
    <w:p w14:paraId="3635ACE5" w14:textId="77777777" w:rsidR="00C32E00" w:rsidRPr="00363013" w:rsidRDefault="00C32E00" w:rsidP="00C32E00">
      <w:pPr>
        <w:rPr>
          <w:rFonts w:ascii="Arial" w:hAnsi="Arial" w:cs="Arial"/>
        </w:rPr>
      </w:pPr>
    </w:p>
    <w:p w14:paraId="44369ABE" w14:textId="77777777" w:rsidR="00C32E00" w:rsidRPr="00363013" w:rsidRDefault="00C32E00" w:rsidP="00C32E00">
      <w:pPr>
        <w:rPr>
          <w:rFonts w:ascii="Arial" w:hAnsi="Arial" w:cs="Arial"/>
        </w:rPr>
      </w:pPr>
    </w:p>
    <w:p w14:paraId="7DDB44C9" w14:textId="77777777" w:rsidR="00C32E00" w:rsidRDefault="007F6413" w:rsidP="00C32E00">
      <w:pPr>
        <w:rPr>
          <w:rFonts w:ascii="Arial" w:hAnsi="Arial" w:cs="Arial"/>
        </w:rPr>
        <w:sectPr w:rsidR="00C32E00" w:rsidSect="00C32E00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993" w:right="1077" w:bottom="902" w:left="1418" w:header="357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Avril</w:t>
      </w:r>
      <w:r w:rsidR="00BC5BC3">
        <w:rPr>
          <w:rFonts w:ascii="Arial" w:hAnsi="Arial" w:cs="Arial"/>
        </w:rPr>
        <w:t xml:space="preserve"> 2016</w:t>
      </w:r>
    </w:p>
    <w:bookmarkEnd w:id="0"/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1"/>
      </w:tblGrid>
      <w:tr w:rsidR="007C3438" w:rsidRPr="004A5EA5" w14:paraId="2D9865C5" w14:textId="77777777" w:rsidTr="004A5EA5">
        <w:trPr>
          <w:jc w:val="center"/>
        </w:trPr>
        <w:tc>
          <w:tcPr>
            <w:tcW w:w="9544" w:type="dxa"/>
          </w:tcPr>
          <w:p w14:paraId="5FEAC416" w14:textId="77777777" w:rsidR="0007089A" w:rsidRDefault="0007089A" w:rsidP="004A5E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C715D94" w14:textId="77777777" w:rsidR="007C3438" w:rsidRPr="004A5EA5" w:rsidRDefault="007C3438" w:rsidP="004A5E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5EA5">
              <w:rPr>
                <w:rFonts w:ascii="Arial" w:hAnsi="Arial" w:cs="Arial"/>
                <w:b/>
                <w:sz w:val="22"/>
              </w:rPr>
              <w:t>Mise en situation</w:t>
            </w:r>
          </w:p>
          <w:p w14:paraId="341FCB96" w14:textId="77777777" w:rsidR="007C3438" w:rsidRPr="004A5EA5" w:rsidRDefault="007C3438" w:rsidP="004A5E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2D204A5" w14:textId="02C7C68A" w:rsidR="007C3438" w:rsidRPr="004A5EA5" w:rsidRDefault="008A6DDF" w:rsidP="003B0C9B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 monte</w:t>
            </w:r>
            <w:r w:rsidR="005D663B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>charge</w:t>
            </w:r>
          </w:p>
          <w:p w14:paraId="0E090EE7" w14:textId="77777777" w:rsidR="008248F2" w:rsidRDefault="008248F2" w:rsidP="004A5EA5">
            <w:pPr>
              <w:pStyle w:val="Corpsdetexte2"/>
              <w:spacing w:line="276" w:lineRule="auto"/>
              <w:ind w:left="284" w:right="343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0C8D690C" w14:textId="584F073A" w:rsidR="007C3438" w:rsidRDefault="008248F2" w:rsidP="004A5EA5">
            <w:pPr>
              <w:pStyle w:val="Corpsdetexte2"/>
              <w:spacing w:line="276" w:lineRule="auto"/>
              <w:ind w:left="284" w:right="343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Un organisme d</w:t>
            </w:r>
            <w:r w:rsidR="002C05C6">
              <w:rPr>
                <w:rFonts w:ascii="Arial" w:hAnsi="Arial" w:cs="Arial"/>
                <w:b w:val="0"/>
                <w:sz w:val="22"/>
              </w:rPr>
              <w:t>’</w:t>
            </w:r>
            <w:r>
              <w:rPr>
                <w:rFonts w:ascii="Arial" w:hAnsi="Arial" w:cs="Arial"/>
                <w:b w:val="0"/>
                <w:sz w:val="22"/>
              </w:rPr>
              <w:t xml:space="preserve">entraide communautaire souhaite offrir gratuitement aux enfants de votre </w:t>
            </w:r>
            <w:r w:rsidR="00650B95">
              <w:rPr>
                <w:rFonts w:ascii="Arial" w:hAnsi="Arial" w:cs="Arial"/>
                <w:b w:val="0"/>
                <w:sz w:val="22"/>
              </w:rPr>
              <w:t>quartier</w:t>
            </w:r>
            <w:r>
              <w:rPr>
                <w:rFonts w:ascii="Arial" w:hAnsi="Arial" w:cs="Arial"/>
                <w:b w:val="0"/>
                <w:sz w:val="22"/>
              </w:rPr>
              <w:t xml:space="preserve"> des jouets de fabrication artisanale. Pour ce faire, </w:t>
            </w:r>
            <w:r w:rsidR="009F5918">
              <w:rPr>
                <w:rFonts w:ascii="Arial" w:hAnsi="Arial" w:cs="Arial"/>
                <w:b w:val="0"/>
                <w:sz w:val="22"/>
              </w:rPr>
              <w:t xml:space="preserve">il </w:t>
            </w:r>
            <w:r w:rsidR="009F0906">
              <w:rPr>
                <w:rFonts w:ascii="Arial" w:hAnsi="Arial" w:cs="Arial"/>
                <w:b w:val="0"/>
                <w:sz w:val="22"/>
              </w:rPr>
              <w:t xml:space="preserve">publie un communiqué </w:t>
            </w:r>
            <w:r w:rsidR="009F5918">
              <w:rPr>
                <w:rFonts w:ascii="Arial" w:hAnsi="Arial" w:cs="Arial"/>
                <w:b w:val="0"/>
                <w:sz w:val="22"/>
              </w:rPr>
              <w:t xml:space="preserve">dans lequel il </w:t>
            </w:r>
            <w:r>
              <w:rPr>
                <w:rFonts w:ascii="Arial" w:hAnsi="Arial" w:cs="Arial"/>
                <w:b w:val="0"/>
                <w:sz w:val="22"/>
              </w:rPr>
              <w:t>demande à des bénévoles</w:t>
            </w:r>
            <w:r w:rsidR="009F0906">
              <w:rPr>
                <w:rFonts w:ascii="Arial" w:hAnsi="Arial" w:cs="Arial"/>
                <w:b w:val="0"/>
                <w:sz w:val="22"/>
              </w:rPr>
              <w:t xml:space="preserve"> de soumettre des projets. Vous prenez connaissance des exemples de jouets proposés et décidez de fabriquer un monte-charge </w:t>
            </w:r>
            <w:r w:rsidR="00F43364">
              <w:rPr>
                <w:rFonts w:ascii="Arial" w:hAnsi="Arial" w:cs="Arial"/>
                <w:b w:val="0"/>
                <w:sz w:val="22"/>
              </w:rPr>
              <w:t xml:space="preserve">qui permettra </w:t>
            </w:r>
            <w:r w:rsidR="009F5918">
              <w:rPr>
                <w:rFonts w:ascii="Arial" w:hAnsi="Arial" w:cs="Arial"/>
                <w:b w:val="0"/>
                <w:sz w:val="22"/>
              </w:rPr>
              <w:t>aux</w:t>
            </w:r>
            <w:r w:rsidR="009F0906">
              <w:rPr>
                <w:rFonts w:ascii="Arial" w:hAnsi="Arial" w:cs="Arial"/>
                <w:b w:val="0"/>
                <w:sz w:val="22"/>
              </w:rPr>
              <w:t xml:space="preserve"> enfants </w:t>
            </w:r>
            <w:r w:rsidR="00F43364">
              <w:rPr>
                <w:rFonts w:ascii="Arial" w:hAnsi="Arial" w:cs="Arial"/>
                <w:b w:val="0"/>
                <w:sz w:val="22"/>
              </w:rPr>
              <w:t>de</w:t>
            </w:r>
            <w:r w:rsidR="009F0906">
              <w:rPr>
                <w:rFonts w:ascii="Arial" w:hAnsi="Arial" w:cs="Arial"/>
                <w:b w:val="0"/>
                <w:sz w:val="22"/>
              </w:rPr>
              <w:t xml:space="preserve"> déplacer de petites voitures sur différents niveaux d</w:t>
            </w:r>
            <w:r w:rsidR="002C05C6">
              <w:rPr>
                <w:rFonts w:ascii="Arial" w:hAnsi="Arial" w:cs="Arial"/>
                <w:b w:val="0"/>
                <w:sz w:val="22"/>
              </w:rPr>
              <w:t>’</w:t>
            </w:r>
            <w:r w:rsidR="009F0906">
              <w:rPr>
                <w:rFonts w:ascii="Arial" w:hAnsi="Arial" w:cs="Arial"/>
                <w:b w:val="0"/>
                <w:sz w:val="22"/>
              </w:rPr>
              <w:t xml:space="preserve">un </w:t>
            </w:r>
            <w:r w:rsidR="001E5652">
              <w:rPr>
                <w:rFonts w:ascii="Arial" w:hAnsi="Arial" w:cs="Arial"/>
                <w:b w:val="0"/>
                <w:sz w:val="22"/>
              </w:rPr>
              <w:t>garage ou d</w:t>
            </w:r>
            <w:r w:rsidR="002C05C6">
              <w:rPr>
                <w:rFonts w:ascii="Arial" w:hAnsi="Arial" w:cs="Arial"/>
                <w:b w:val="0"/>
                <w:sz w:val="22"/>
              </w:rPr>
              <w:t>’</w:t>
            </w:r>
            <w:r w:rsidR="001E5652">
              <w:rPr>
                <w:rFonts w:ascii="Arial" w:hAnsi="Arial" w:cs="Arial"/>
                <w:b w:val="0"/>
                <w:sz w:val="22"/>
              </w:rPr>
              <w:t xml:space="preserve">un </w:t>
            </w:r>
            <w:r w:rsidR="009F0906">
              <w:rPr>
                <w:rFonts w:ascii="Arial" w:hAnsi="Arial" w:cs="Arial"/>
                <w:b w:val="0"/>
                <w:sz w:val="22"/>
              </w:rPr>
              <w:t>stationnement</w:t>
            </w:r>
            <w:r w:rsidR="001E5652">
              <w:rPr>
                <w:rFonts w:ascii="Arial" w:hAnsi="Arial" w:cs="Arial"/>
                <w:b w:val="0"/>
                <w:sz w:val="22"/>
              </w:rPr>
              <w:t xml:space="preserve"> miniature</w:t>
            </w:r>
            <w:r w:rsidR="009F0906">
              <w:rPr>
                <w:rFonts w:ascii="Arial" w:hAnsi="Arial" w:cs="Arial"/>
                <w:b w:val="0"/>
                <w:sz w:val="22"/>
              </w:rPr>
              <w:t>.</w:t>
            </w:r>
          </w:p>
          <w:p w14:paraId="28039C85" w14:textId="77777777" w:rsidR="007C3438" w:rsidRPr="004A5EA5" w:rsidRDefault="007C3438" w:rsidP="008A6DDF">
            <w:pPr>
              <w:pStyle w:val="Corpsdetexte2"/>
              <w:spacing w:line="276" w:lineRule="auto"/>
              <w:ind w:left="284" w:right="343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4A850D09" w14:textId="77777777" w:rsidR="00C951F9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b w:val="0"/>
          <w:bCs w:val="0"/>
          <w:sz w:val="22"/>
        </w:rPr>
      </w:pPr>
    </w:p>
    <w:p w14:paraId="6D51DD45" w14:textId="77777777" w:rsidR="00B578E0" w:rsidRPr="00C32E00" w:rsidRDefault="00B578E0" w:rsidP="00C32E00">
      <w:pPr>
        <w:pStyle w:val="Corpsdetexte2"/>
        <w:spacing w:line="276" w:lineRule="auto"/>
        <w:jc w:val="left"/>
        <w:rPr>
          <w:rFonts w:ascii="Arial" w:hAnsi="Arial" w:cs="Arial"/>
          <w:b w:val="0"/>
          <w:bCs w:val="0"/>
          <w:sz w:val="22"/>
        </w:rPr>
      </w:pPr>
    </w:p>
    <w:p w14:paraId="78A29972" w14:textId="77777777" w:rsidR="00C951F9" w:rsidRPr="00C32E00" w:rsidRDefault="00C951F9" w:rsidP="00C32E00">
      <w:pPr>
        <w:spacing w:line="276" w:lineRule="auto"/>
        <w:rPr>
          <w:rFonts w:ascii="Arial" w:hAnsi="Arial" w:cs="Arial"/>
          <w:b/>
          <w:sz w:val="22"/>
        </w:rPr>
      </w:pPr>
      <w:r w:rsidRPr="00C32E00">
        <w:rPr>
          <w:rFonts w:ascii="Arial" w:hAnsi="Arial" w:cs="Arial"/>
          <w:b/>
          <w:sz w:val="22"/>
        </w:rPr>
        <w:t>Tâches</w:t>
      </w:r>
    </w:p>
    <w:p w14:paraId="10E5B483" w14:textId="77777777" w:rsidR="00C951F9" w:rsidRPr="00C32E00" w:rsidRDefault="00C951F9" w:rsidP="00C32E00">
      <w:pPr>
        <w:spacing w:line="276" w:lineRule="auto"/>
        <w:rPr>
          <w:rFonts w:ascii="Arial" w:hAnsi="Arial" w:cs="Arial"/>
          <w:b/>
          <w:sz w:val="22"/>
        </w:rPr>
      </w:pPr>
    </w:p>
    <w:p w14:paraId="574AB013" w14:textId="77777777" w:rsidR="00C951F9" w:rsidRPr="00C32E00" w:rsidRDefault="00C951F9" w:rsidP="00C32E00">
      <w:pPr>
        <w:pStyle w:val="Paragraphedeliste1"/>
        <w:numPr>
          <w:ilvl w:val="0"/>
          <w:numId w:val="29"/>
        </w:numPr>
        <w:spacing w:after="120" w:line="276" w:lineRule="auto"/>
        <w:rPr>
          <w:rFonts w:ascii="Arial" w:hAnsi="Arial" w:cs="Arial"/>
          <w:sz w:val="22"/>
          <w:szCs w:val="24"/>
        </w:rPr>
      </w:pPr>
      <w:r w:rsidRPr="00C32E00">
        <w:rPr>
          <w:rFonts w:ascii="Arial" w:hAnsi="Arial" w:cs="Arial"/>
          <w:sz w:val="22"/>
        </w:rPr>
        <w:t xml:space="preserve">Représenter le fonctionnement </w:t>
      </w:r>
      <w:r w:rsidR="005D663B">
        <w:rPr>
          <w:rFonts w:ascii="Arial" w:hAnsi="Arial" w:cs="Arial"/>
          <w:sz w:val="22"/>
        </w:rPr>
        <w:t xml:space="preserve">du </w:t>
      </w:r>
      <w:r w:rsidR="008A6DDF">
        <w:rPr>
          <w:rFonts w:ascii="Arial" w:hAnsi="Arial" w:cs="Arial"/>
          <w:sz w:val="22"/>
        </w:rPr>
        <w:t>monte</w:t>
      </w:r>
      <w:r w:rsidR="005D663B">
        <w:rPr>
          <w:rFonts w:ascii="Arial" w:hAnsi="Arial" w:cs="Arial"/>
          <w:sz w:val="22"/>
        </w:rPr>
        <w:t>-</w:t>
      </w:r>
      <w:r w:rsidR="008A6DDF">
        <w:rPr>
          <w:rFonts w:ascii="Arial" w:hAnsi="Arial" w:cs="Arial"/>
          <w:sz w:val="22"/>
        </w:rPr>
        <w:t>charge</w:t>
      </w:r>
      <w:r w:rsidRPr="00C32E00">
        <w:rPr>
          <w:rFonts w:ascii="Arial" w:hAnsi="Arial" w:cs="Arial"/>
          <w:sz w:val="22"/>
        </w:rPr>
        <w:t>.</w:t>
      </w:r>
    </w:p>
    <w:p w14:paraId="6751A25D" w14:textId="77777777" w:rsidR="00C951F9" w:rsidRPr="00C32E00" w:rsidRDefault="00C951F9" w:rsidP="00C32E00">
      <w:pPr>
        <w:pStyle w:val="Paragraphedeliste1"/>
        <w:numPr>
          <w:ilvl w:val="0"/>
          <w:numId w:val="29"/>
        </w:numPr>
        <w:spacing w:after="120" w:line="276" w:lineRule="auto"/>
        <w:rPr>
          <w:rFonts w:ascii="Arial" w:hAnsi="Arial" w:cs="Arial"/>
          <w:sz w:val="22"/>
          <w:szCs w:val="24"/>
        </w:rPr>
      </w:pPr>
      <w:r w:rsidRPr="00C32E00">
        <w:rPr>
          <w:rFonts w:ascii="Arial" w:hAnsi="Arial" w:cs="Arial"/>
          <w:bCs/>
          <w:sz w:val="22"/>
        </w:rPr>
        <w:t>Concevoir le plan d</w:t>
      </w:r>
      <w:r w:rsidR="002C05C6">
        <w:rPr>
          <w:rFonts w:ascii="Arial" w:hAnsi="Arial" w:cs="Arial"/>
          <w:bCs/>
          <w:sz w:val="22"/>
        </w:rPr>
        <w:t>’</w:t>
      </w:r>
      <w:r w:rsidRPr="00C32E00">
        <w:rPr>
          <w:rFonts w:ascii="Arial" w:hAnsi="Arial" w:cs="Arial"/>
          <w:bCs/>
          <w:sz w:val="22"/>
        </w:rPr>
        <w:t>action.</w:t>
      </w:r>
    </w:p>
    <w:p w14:paraId="41CEC558" w14:textId="77777777" w:rsidR="00C951F9" w:rsidRPr="00C32E00" w:rsidRDefault="00C951F9" w:rsidP="00C32E00">
      <w:pPr>
        <w:pStyle w:val="Paragraphedeliste1"/>
        <w:numPr>
          <w:ilvl w:val="0"/>
          <w:numId w:val="29"/>
        </w:numPr>
        <w:spacing w:after="120" w:line="276" w:lineRule="auto"/>
        <w:rPr>
          <w:rFonts w:ascii="Arial" w:hAnsi="Arial" w:cs="Arial"/>
          <w:sz w:val="22"/>
          <w:szCs w:val="24"/>
        </w:rPr>
      </w:pPr>
      <w:r w:rsidRPr="00C32E00">
        <w:rPr>
          <w:rFonts w:ascii="Arial" w:hAnsi="Arial" w:cs="Arial"/>
          <w:bCs/>
          <w:sz w:val="22"/>
        </w:rPr>
        <w:t>Fabriquer le prototype.</w:t>
      </w:r>
    </w:p>
    <w:p w14:paraId="3475889A" w14:textId="26174D5C" w:rsidR="00C951F9" w:rsidRPr="00C32E00" w:rsidRDefault="00C951F9" w:rsidP="00C32E00">
      <w:pPr>
        <w:pStyle w:val="Paragraphedeliste1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4"/>
        </w:rPr>
      </w:pPr>
      <w:r w:rsidRPr="00C32E00">
        <w:rPr>
          <w:rFonts w:ascii="Arial" w:hAnsi="Arial" w:cs="Arial"/>
          <w:sz w:val="22"/>
          <w:szCs w:val="24"/>
        </w:rPr>
        <w:t xml:space="preserve">Vérifier le fonctionnement </w:t>
      </w:r>
      <w:r w:rsidR="00343D0E">
        <w:rPr>
          <w:rFonts w:ascii="Arial" w:hAnsi="Arial" w:cs="Arial"/>
          <w:sz w:val="22"/>
        </w:rPr>
        <w:t xml:space="preserve">du prototype </w:t>
      </w:r>
      <w:r w:rsidRPr="00C32E00">
        <w:rPr>
          <w:rFonts w:ascii="Arial" w:hAnsi="Arial" w:cs="Arial"/>
          <w:sz w:val="22"/>
          <w:szCs w:val="24"/>
        </w:rPr>
        <w:t>et proposer des améliorations</w:t>
      </w:r>
      <w:r w:rsidR="00C32E00">
        <w:rPr>
          <w:rFonts w:ascii="Arial" w:hAnsi="Arial" w:cs="Arial"/>
          <w:sz w:val="22"/>
          <w:szCs w:val="24"/>
        </w:rPr>
        <w:t>.</w:t>
      </w:r>
    </w:p>
    <w:p w14:paraId="1C06484D" w14:textId="77777777" w:rsidR="00C951F9" w:rsidRDefault="00C951F9" w:rsidP="00C32E00">
      <w:pPr>
        <w:pStyle w:val="Paragraphedeliste1"/>
        <w:spacing w:line="276" w:lineRule="auto"/>
        <w:ind w:left="0"/>
        <w:rPr>
          <w:rFonts w:ascii="Arial" w:hAnsi="Arial" w:cs="Arial"/>
          <w:sz w:val="22"/>
        </w:rPr>
      </w:pPr>
    </w:p>
    <w:p w14:paraId="381068F9" w14:textId="77777777" w:rsidR="00C32E00" w:rsidRPr="00C32E00" w:rsidRDefault="00C32E00" w:rsidP="00C32E00">
      <w:pPr>
        <w:pStyle w:val="Paragraphedeliste1"/>
        <w:spacing w:line="276" w:lineRule="auto"/>
        <w:ind w:left="0"/>
        <w:rPr>
          <w:rFonts w:ascii="Arial" w:hAnsi="Arial" w:cs="Arial"/>
          <w:sz w:val="22"/>
        </w:rPr>
      </w:pPr>
    </w:p>
    <w:p w14:paraId="6897D85E" w14:textId="19EC1B65" w:rsidR="00C951F9" w:rsidRPr="00C32E00" w:rsidRDefault="00C951F9" w:rsidP="00C32E00">
      <w:pPr>
        <w:tabs>
          <w:tab w:val="left" w:pos="1080"/>
        </w:tabs>
        <w:spacing w:line="276" w:lineRule="auto"/>
        <w:rPr>
          <w:rFonts w:ascii="Arial" w:hAnsi="Arial" w:cs="Arial"/>
          <w:b/>
          <w:bCs/>
          <w:sz w:val="22"/>
        </w:rPr>
      </w:pPr>
      <w:r w:rsidRPr="00C32E00">
        <w:rPr>
          <w:rFonts w:ascii="Arial" w:hAnsi="Arial" w:cs="Arial"/>
          <w:b/>
          <w:bCs/>
          <w:sz w:val="22"/>
        </w:rPr>
        <w:t>Consignes</w:t>
      </w:r>
    </w:p>
    <w:p w14:paraId="24548C08" w14:textId="77777777" w:rsidR="00C951F9" w:rsidRPr="00C32E00" w:rsidRDefault="00C951F9" w:rsidP="00C32E00">
      <w:pPr>
        <w:tabs>
          <w:tab w:val="left" w:pos="1080"/>
        </w:tabs>
        <w:spacing w:line="276" w:lineRule="auto"/>
        <w:rPr>
          <w:rFonts w:ascii="Arial" w:hAnsi="Arial" w:cs="Arial"/>
          <w:b/>
          <w:color w:val="000000"/>
          <w:sz w:val="22"/>
        </w:rPr>
      </w:pPr>
    </w:p>
    <w:p w14:paraId="5A8CC860" w14:textId="77777777" w:rsidR="00C951F9" w:rsidRPr="00C32E00" w:rsidRDefault="00C951F9" w:rsidP="00C32E00">
      <w:pPr>
        <w:pStyle w:val="CommentText1"/>
        <w:numPr>
          <w:ilvl w:val="0"/>
          <w:numId w:val="30"/>
        </w:numPr>
        <w:suppressAutoHyphens w:val="0"/>
        <w:spacing w:after="120" w:line="276" w:lineRule="auto"/>
        <w:rPr>
          <w:rFonts w:ascii="Arial" w:hAnsi="Arial" w:cs="Arial"/>
          <w:sz w:val="22"/>
        </w:rPr>
      </w:pPr>
      <w:r w:rsidRPr="00C32E00">
        <w:rPr>
          <w:rFonts w:ascii="Arial" w:hAnsi="Arial" w:cs="Arial"/>
          <w:color w:val="000000"/>
          <w:sz w:val="22"/>
          <w:szCs w:val="24"/>
        </w:rPr>
        <w:t>Inscrivez tous les renseignements demandés à la page précédente.</w:t>
      </w:r>
    </w:p>
    <w:p w14:paraId="65EFF0ED" w14:textId="0E7F3D3F" w:rsidR="00C951F9" w:rsidRPr="00C32E00" w:rsidRDefault="00C951F9" w:rsidP="00C32E00">
      <w:pPr>
        <w:pStyle w:val="CommentText1"/>
        <w:numPr>
          <w:ilvl w:val="0"/>
          <w:numId w:val="30"/>
        </w:numPr>
        <w:suppressAutoHyphens w:val="0"/>
        <w:spacing w:after="0" w:line="276" w:lineRule="auto"/>
        <w:rPr>
          <w:rFonts w:ascii="Arial" w:hAnsi="Arial" w:cs="Arial"/>
          <w:sz w:val="22"/>
          <w:szCs w:val="24"/>
        </w:rPr>
      </w:pPr>
      <w:r w:rsidRPr="00C32E00">
        <w:rPr>
          <w:rFonts w:ascii="Arial" w:hAnsi="Arial" w:cs="Arial"/>
          <w:color w:val="000000"/>
          <w:sz w:val="22"/>
          <w:szCs w:val="24"/>
        </w:rPr>
        <w:t xml:space="preserve">Lorsque vous aurez terminé </w:t>
      </w:r>
      <w:r w:rsidR="00EA6A2D">
        <w:rPr>
          <w:rFonts w:ascii="Arial" w:hAnsi="Arial" w:cs="Arial"/>
          <w:color w:val="000000"/>
          <w:sz w:val="22"/>
          <w:szCs w:val="24"/>
        </w:rPr>
        <w:t>l’évaluation</w:t>
      </w:r>
      <w:r w:rsidRPr="00C32E00">
        <w:rPr>
          <w:rFonts w:ascii="Arial" w:hAnsi="Arial" w:cs="Arial"/>
          <w:color w:val="000000"/>
          <w:sz w:val="22"/>
          <w:szCs w:val="24"/>
        </w:rPr>
        <w:t xml:space="preserve">, remettez le </w:t>
      </w:r>
      <w:r w:rsidR="00EA6A2D" w:rsidRPr="004F0550">
        <w:rPr>
          <w:rFonts w:ascii="Arial" w:hAnsi="Arial" w:cs="Arial"/>
          <w:i/>
          <w:color w:val="000000"/>
          <w:sz w:val="22"/>
          <w:szCs w:val="24"/>
        </w:rPr>
        <w:t>C</w:t>
      </w:r>
      <w:r w:rsidRPr="004F0550">
        <w:rPr>
          <w:rFonts w:ascii="Arial" w:hAnsi="Arial" w:cs="Arial"/>
          <w:i/>
          <w:color w:val="000000"/>
          <w:sz w:val="22"/>
          <w:szCs w:val="24"/>
        </w:rPr>
        <w:t>ahier de l</w:t>
      </w:r>
      <w:r w:rsidR="002C05C6" w:rsidRPr="004F0550">
        <w:rPr>
          <w:rFonts w:ascii="Arial" w:hAnsi="Arial" w:cs="Arial"/>
          <w:i/>
          <w:color w:val="000000"/>
          <w:sz w:val="22"/>
          <w:szCs w:val="24"/>
        </w:rPr>
        <w:t>’</w:t>
      </w:r>
      <w:r w:rsidRPr="004F0550">
        <w:rPr>
          <w:rFonts w:ascii="Arial" w:hAnsi="Arial" w:cs="Arial"/>
          <w:i/>
          <w:color w:val="000000"/>
          <w:sz w:val="22"/>
          <w:szCs w:val="24"/>
        </w:rPr>
        <w:t>adulte</w:t>
      </w:r>
      <w:r w:rsidRPr="00C32E00">
        <w:rPr>
          <w:rFonts w:ascii="Arial" w:hAnsi="Arial" w:cs="Arial"/>
          <w:color w:val="000000"/>
          <w:sz w:val="22"/>
          <w:szCs w:val="24"/>
        </w:rPr>
        <w:t xml:space="preserve"> </w:t>
      </w:r>
      <w:r w:rsidRPr="00C32E00">
        <w:rPr>
          <w:rFonts w:ascii="Arial" w:hAnsi="Arial" w:cs="Arial"/>
          <w:sz w:val="22"/>
          <w:szCs w:val="24"/>
        </w:rPr>
        <w:t>au surveillant ou à la surveillante</w:t>
      </w:r>
      <w:r w:rsidR="000078ED">
        <w:rPr>
          <w:rFonts w:ascii="Arial" w:hAnsi="Arial" w:cs="Arial"/>
          <w:sz w:val="22"/>
          <w:szCs w:val="24"/>
        </w:rPr>
        <w:t>.</w:t>
      </w:r>
    </w:p>
    <w:p w14:paraId="40FA9D13" w14:textId="77777777" w:rsidR="00C951F9" w:rsidRDefault="00C951F9" w:rsidP="00C32E00">
      <w:pPr>
        <w:pStyle w:val="CommentText1"/>
        <w:suppressAutoHyphens w:val="0"/>
        <w:spacing w:after="0" w:line="276" w:lineRule="auto"/>
        <w:rPr>
          <w:rFonts w:ascii="Arial" w:hAnsi="Arial" w:cs="Arial"/>
          <w:sz w:val="22"/>
          <w:szCs w:val="24"/>
        </w:rPr>
      </w:pPr>
    </w:p>
    <w:p w14:paraId="6968A7BC" w14:textId="77777777" w:rsidR="00C32E00" w:rsidRPr="00C32E00" w:rsidRDefault="00C32E00" w:rsidP="00C32E00">
      <w:pPr>
        <w:pStyle w:val="CommentText1"/>
        <w:suppressAutoHyphens w:val="0"/>
        <w:spacing w:after="0" w:line="276" w:lineRule="auto"/>
        <w:rPr>
          <w:rFonts w:ascii="Arial" w:hAnsi="Arial" w:cs="Arial"/>
          <w:sz w:val="22"/>
          <w:szCs w:val="24"/>
        </w:rPr>
      </w:pPr>
    </w:p>
    <w:p w14:paraId="6EF7BC39" w14:textId="1782B966" w:rsidR="00C951F9" w:rsidRPr="00C32E00" w:rsidRDefault="00C951F9" w:rsidP="00C32E00">
      <w:pPr>
        <w:pStyle w:val="Corpsdetexte2"/>
        <w:spacing w:line="276" w:lineRule="auto"/>
        <w:ind w:left="11"/>
        <w:jc w:val="left"/>
        <w:rPr>
          <w:rFonts w:ascii="Arial" w:hAnsi="Arial" w:cs="Arial"/>
          <w:b w:val="0"/>
          <w:bCs w:val="0"/>
          <w:sz w:val="22"/>
        </w:rPr>
      </w:pPr>
      <w:r w:rsidRPr="00C32E00">
        <w:rPr>
          <w:rFonts w:ascii="Arial" w:hAnsi="Arial" w:cs="Arial"/>
          <w:sz w:val="22"/>
        </w:rPr>
        <w:t>Matériel</w:t>
      </w:r>
      <w:r w:rsidR="00EA6A2D">
        <w:rPr>
          <w:rFonts w:ascii="Arial" w:hAnsi="Arial" w:cs="Arial"/>
          <w:sz w:val="22"/>
        </w:rPr>
        <w:t xml:space="preserve"> </w:t>
      </w:r>
      <w:r w:rsidRPr="00C32E00">
        <w:rPr>
          <w:rFonts w:ascii="Arial" w:hAnsi="Arial" w:cs="Arial"/>
          <w:sz w:val="22"/>
        </w:rPr>
        <w:t>autorisé</w:t>
      </w:r>
    </w:p>
    <w:p w14:paraId="30FCCA3F" w14:textId="77777777" w:rsidR="00C951F9" w:rsidRPr="00C32E00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b w:val="0"/>
          <w:bCs w:val="0"/>
          <w:sz w:val="22"/>
        </w:rPr>
      </w:pPr>
    </w:p>
    <w:p w14:paraId="6CE7B052" w14:textId="77777777" w:rsidR="00C951F9" w:rsidRPr="00C32E00" w:rsidRDefault="00C951F9" w:rsidP="00C32E00">
      <w:pPr>
        <w:pStyle w:val="Objetducommentaire1"/>
        <w:numPr>
          <w:ilvl w:val="0"/>
          <w:numId w:val="10"/>
        </w:numPr>
        <w:spacing w:after="120" w:line="276" w:lineRule="auto"/>
        <w:rPr>
          <w:rFonts w:ascii="Arial" w:hAnsi="Arial" w:cs="Arial"/>
          <w:b w:val="0"/>
          <w:sz w:val="22"/>
          <w:szCs w:val="24"/>
        </w:rPr>
      </w:pPr>
      <w:r w:rsidRPr="00C32E00">
        <w:rPr>
          <w:rFonts w:ascii="Arial" w:hAnsi="Arial" w:cs="Arial"/>
          <w:b w:val="0"/>
          <w:sz w:val="22"/>
          <w:szCs w:val="24"/>
        </w:rPr>
        <w:t>Matériaux, quincaillerie et outils nécessaires à la fabrication du</w:t>
      </w:r>
      <w:r w:rsidR="00C133E6">
        <w:rPr>
          <w:rFonts w:ascii="Arial" w:hAnsi="Arial" w:cs="Arial"/>
          <w:b w:val="0"/>
          <w:sz w:val="22"/>
          <w:szCs w:val="24"/>
        </w:rPr>
        <w:t xml:space="preserve"> prototype (précisés à la tâche </w:t>
      </w:r>
      <w:r w:rsidR="0007089A">
        <w:rPr>
          <w:rFonts w:ascii="Arial" w:hAnsi="Arial" w:cs="Arial"/>
          <w:b w:val="0"/>
          <w:sz w:val="22"/>
          <w:szCs w:val="24"/>
        </w:rPr>
        <w:t>2</w:t>
      </w:r>
      <w:r w:rsidRPr="00C32E00">
        <w:rPr>
          <w:rFonts w:ascii="Arial" w:hAnsi="Arial" w:cs="Arial"/>
          <w:b w:val="0"/>
          <w:sz w:val="22"/>
          <w:szCs w:val="24"/>
        </w:rPr>
        <w:t>)</w:t>
      </w:r>
    </w:p>
    <w:p w14:paraId="0F64270A" w14:textId="425D5AB3" w:rsidR="00C951F9" w:rsidRPr="00C32E00" w:rsidRDefault="00C951F9" w:rsidP="00C32E00">
      <w:pPr>
        <w:pStyle w:val="Corpsdetexte2"/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b w:val="0"/>
          <w:bCs w:val="0"/>
          <w:sz w:val="22"/>
        </w:rPr>
      </w:pPr>
      <w:r w:rsidRPr="00C32E00">
        <w:rPr>
          <w:rFonts w:ascii="Arial" w:hAnsi="Arial" w:cs="Arial"/>
          <w:b w:val="0"/>
          <w:bCs w:val="0"/>
          <w:sz w:val="22"/>
        </w:rPr>
        <w:t xml:space="preserve">Calculatrice </w:t>
      </w:r>
      <w:r w:rsidR="00EA6A2D">
        <w:rPr>
          <w:rFonts w:ascii="Arial" w:hAnsi="Arial" w:cs="Arial"/>
          <w:b w:val="0"/>
          <w:bCs w:val="0"/>
          <w:sz w:val="22"/>
        </w:rPr>
        <w:t>standard</w:t>
      </w:r>
      <w:r w:rsidR="00EA6A2D" w:rsidRPr="00C32E00">
        <w:rPr>
          <w:rFonts w:ascii="Arial" w:hAnsi="Arial" w:cs="Arial"/>
          <w:b w:val="0"/>
          <w:bCs w:val="0"/>
          <w:sz w:val="22"/>
        </w:rPr>
        <w:t xml:space="preserve"> </w:t>
      </w:r>
      <w:r w:rsidRPr="00C32E00">
        <w:rPr>
          <w:rFonts w:ascii="Arial" w:hAnsi="Arial" w:cs="Arial"/>
          <w:b w:val="0"/>
          <w:bCs w:val="0"/>
          <w:sz w:val="22"/>
        </w:rPr>
        <w:t>ou scientifique</w:t>
      </w:r>
    </w:p>
    <w:p w14:paraId="103A57D1" w14:textId="77777777" w:rsidR="00C951F9" w:rsidRDefault="00C951F9" w:rsidP="00C32E00">
      <w:pPr>
        <w:pStyle w:val="Objetducommentaire1"/>
        <w:numPr>
          <w:ilvl w:val="0"/>
          <w:numId w:val="33"/>
        </w:numPr>
        <w:spacing w:line="276" w:lineRule="auto"/>
        <w:rPr>
          <w:rFonts w:ascii="Arial" w:hAnsi="Arial" w:cs="Arial"/>
          <w:b w:val="0"/>
          <w:sz w:val="22"/>
          <w:szCs w:val="24"/>
          <w:lang w:val="fr-CA"/>
        </w:rPr>
      </w:pPr>
      <w:r w:rsidRPr="00C32E00">
        <w:rPr>
          <w:rFonts w:ascii="Arial" w:hAnsi="Arial" w:cs="Arial"/>
          <w:b w:val="0"/>
          <w:sz w:val="22"/>
          <w:szCs w:val="24"/>
        </w:rPr>
        <w:t>Feuilles vierges supplémentaires</w:t>
      </w:r>
    </w:p>
    <w:p w14:paraId="2947B4B5" w14:textId="77777777" w:rsidR="00BC5BC3" w:rsidRPr="00BC5BC3" w:rsidRDefault="00BC5BC3" w:rsidP="007F6413">
      <w:pPr>
        <w:pStyle w:val="Commentaire"/>
        <w:ind w:left="720"/>
        <w:rPr>
          <w:lang w:val="fr-CA" w:eastAsia="en-US"/>
        </w:rPr>
      </w:pPr>
    </w:p>
    <w:p w14:paraId="3EEC5E0B" w14:textId="77777777" w:rsidR="00C951F9" w:rsidRPr="00C32E00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b w:val="0"/>
          <w:bCs w:val="0"/>
          <w:sz w:val="22"/>
        </w:rPr>
      </w:pPr>
    </w:p>
    <w:p w14:paraId="0CE0A11E" w14:textId="77777777" w:rsidR="00C951F9" w:rsidRPr="00C32E00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sz w:val="22"/>
        </w:rPr>
      </w:pPr>
    </w:p>
    <w:p w14:paraId="2091BC90" w14:textId="77777777" w:rsidR="00C951F9" w:rsidRPr="00C32E00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sz w:val="22"/>
        </w:rPr>
      </w:pPr>
      <w:r w:rsidRPr="00C32E00">
        <w:rPr>
          <w:rFonts w:ascii="Arial" w:hAnsi="Arial" w:cs="Arial"/>
          <w:sz w:val="22"/>
        </w:rPr>
        <w:t>Durée</w:t>
      </w:r>
    </w:p>
    <w:p w14:paraId="11FBB0CA" w14:textId="77777777" w:rsidR="00C951F9" w:rsidRPr="00C32E00" w:rsidRDefault="00C951F9" w:rsidP="00C32E00">
      <w:pPr>
        <w:pStyle w:val="Corpsdetexte2"/>
        <w:spacing w:line="276" w:lineRule="auto"/>
        <w:jc w:val="left"/>
        <w:rPr>
          <w:rFonts w:ascii="Arial" w:hAnsi="Arial" w:cs="Arial"/>
          <w:sz w:val="22"/>
        </w:rPr>
      </w:pPr>
    </w:p>
    <w:p w14:paraId="7FB9EC01" w14:textId="77777777" w:rsidR="00C951F9" w:rsidRPr="00B578E0" w:rsidRDefault="0007089A" w:rsidP="009F5918">
      <w:pPr>
        <w:pStyle w:val="Corpsdetexte2"/>
        <w:numPr>
          <w:ilvl w:val="0"/>
          <w:numId w:val="10"/>
        </w:numPr>
        <w:spacing w:after="120" w:line="276" w:lineRule="auto"/>
        <w:jc w:val="left"/>
        <w:rPr>
          <w:rFonts w:ascii="Arial" w:hAnsi="Arial" w:cs="Arial"/>
          <w:sz w:val="24"/>
        </w:rPr>
      </w:pPr>
      <w:r w:rsidRPr="00B578E0">
        <w:rPr>
          <w:rFonts w:ascii="Arial" w:hAnsi="Arial" w:cs="Arial"/>
          <w:b w:val="0"/>
          <w:bCs w:val="0"/>
          <w:sz w:val="22"/>
        </w:rPr>
        <w:t xml:space="preserve">180 </w:t>
      </w:r>
      <w:r w:rsidR="00C32E00" w:rsidRPr="00B578E0">
        <w:rPr>
          <w:rFonts w:ascii="Arial" w:hAnsi="Arial" w:cs="Arial"/>
          <w:b w:val="0"/>
          <w:bCs w:val="0"/>
          <w:sz w:val="22"/>
        </w:rPr>
        <w:t>minutes</w:t>
      </w:r>
    </w:p>
    <w:p w14:paraId="1A9FCC2A" w14:textId="77777777" w:rsidR="00C32E00" w:rsidRDefault="00C32E00" w:rsidP="00C951F9">
      <w:pPr>
        <w:jc w:val="center"/>
        <w:rPr>
          <w:rFonts w:ascii="Arial" w:hAnsi="Arial" w:cs="Arial"/>
          <w:b/>
        </w:rPr>
        <w:sectPr w:rsidR="00C32E00" w:rsidSect="00B578E0">
          <w:headerReference w:type="default" r:id="rId11"/>
          <w:footerReference w:type="default" r:id="rId12"/>
          <w:pgSz w:w="12240" w:h="15840" w:code="1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F682D03" w14:textId="77777777" w:rsidR="00C951F9" w:rsidRPr="00C32E00" w:rsidRDefault="00C951F9" w:rsidP="00C32E00">
      <w:pPr>
        <w:jc w:val="center"/>
        <w:rPr>
          <w:rFonts w:ascii="Arial" w:hAnsi="Arial" w:cs="Arial"/>
          <w:b/>
          <w:sz w:val="22"/>
        </w:rPr>
      </w:pPr>
      <w:r w:rsidRPr="00C32E00">
        <w:rPr>
          <w:rFonts w:ascii="Arial" w:hAnsi="Arial" w:cs="Arial"/>
          <w:b/>
          <w:sz w:val="22"/>
        </w:rPr>
        <w:lastRenderedPageBreak/>
        <w:t>Mandat</w:t>
      </w:r>
    </w:p>
    <w:p w14:paraId="5A93D069" w14:textId="77777777" w:rsidR="00C951F9" w:rsidRPr="00C32E00" w:rsidRDefault="00C951F9" w:rsidP="00C32E00">
      <w:pPr>
        <w:pStyle w:val="Corpsdetexte2"/>
        <w:jc w:val="both"/>
        <w:rPr>
          <w:rFonts w:ascii="Arial" w:hAnsi="Arial" w:cs="Arial"/>
          <w:b w:val="0"/>
          <w:sz w:val="22"/>
        </w:rPr>
      </w:pPr>
    </w:p>
    <w:p w14:paraId="73AF43F4" w14:textId="327FAA80" w:rsidR="00C951F9" w:rsidRPr="0069190A" w:rsidRDefault="00C951F9" w:rsidP="007C3438">
      <w:pPr>
        <w:pStyle w:val="Sous-titre"/>
        <w:spacing w:before="0" w:line="276" w:lineRule="auto"/>
        <w:ind w:right="-51"/>
        <w:jc w:val="both"/>
        <w:rPr>
          <w:b w:val="0"/>
          <w:bCs w:val="0"/>
        </w:rPr>
      </w:pPr>
      <w:r w:rsidRPr="00C32E00">
        <w:rPr>
          <w:b w:val="0"/>
        </w:rPr>
        <w:t xml:space="preserve">À partir </w:t>
      </w:r>
      <w:r w:rsidR="006E75CE">
        <w:rPr>
          <w:b w:val="0"/>
        </w:rPr>
        <w:t>du croquis ci-dessous</w:t>
      </w:r>
      <w:r w:rsidRPr="00C32E00">
        <w:rPr>
          <w:b w:val="0"/>
        </w:rPr>
        <w:t xml:space="preserve">, vous </w:t>
      </w:r>
      <w:r w:rsidRPr="0069190A">
        <w:rPr>
          <w:b w:val="0"/>
        </w:rPr>
        <w:t xml:space="preserve">aurez à </w:t>
      </w:r>
      <w:r w:rsidR="002F1729" w:rsidRPr="0069190A">
        <w:rPr>
          <w:b w:val="0"/>
        </w:rPr>
        <w:t xml:space="preserve">concevoir et </w:t>
      </w:r>
      <w:r w:rsidR="00F26664" w:rsidRPr="0069190A">
        <w:rPr>
          <w:b w:val="0"/>
        </w:rPr>
        <w:t xml:space="preserve">à </w:t>
      </w:r>
      <w:r w:rsidRPr="0069190A">
        <w:rPr>
          <w:b w:val="0"/>
        </w:rPr>
        <w:t xml:space="preserve">fabriquer un prototype fonctionnel </w:t>
      </w:r>
      <w:r w:rsidR="006E75CE" w:rsidRPr="0069190A">
        <w:rPr>
          <w:b w:val="0"/>
        </w:rPr>
        <w:t>de monte</w:t>
      </w:r>
      <w:r w:rsidR="005D663B" w:rsidRPr="0069190A">
        <w:rPr>
          <w:b w:val="0"/>
        </w:rPr>
        <w:t>-</w:t>
      </w:r>
      <w:r w:rsidR="006E75CE" w:rsidRPr="0069190A">
        <w:rPr>
          <w:b w:val="0"/>
        </w:rPr>
        <w:t>charge</w:t>
      </w:r>
      <w:r w:rsidR="005739D3" w:rsidRPr="0069190A">
        <w:rPr>
          <w:b w:val="0"/>
        </w:rPr>
        <w:t xml:space="preserve"> </w:t>
      </w:r>
      <w:r w:rsidR="00EA6A2D" w:rsidRPr="0069190A">
        <w:rPr>
          <w:b w:val="0"/>
        </w:rPr>
        <w:t>ainsi qu’</w:t>
      </w:r>
      <w:r w:rsidR="005739D3" w:rsidRPr="0069190A">
        <w:rPr>
          <w:b w:val="0"/>
        </w:rPr>
        <w:t>à le fixer sur la base de montage fournie</w:t>
      </w:r>
      <w:r w:rsidRPr="0069190A">
        <w:rPr>
          <w:b w:val="0"/>
        </w:rPr>
        <w:t xml:space="preserve">. </w:t>
      </w:r>
      <w:r w:rsidRPr="0069190A">
        <w:rPr>
          <w:b w:val="0"/>
          <w:bCs w:val="0"/>
        </w:rPr>
        <w:t xml:space="preserve">De plus, </w:t>
      </w:r>
      <w:r w:rsidR="00F26664" w:rsidRPr="0069190A">
        <w:rPr>
          <w:b w:val="0"/>
          <w:bCs w:val="0"/>
        </w:rPr>
        <w:t>il vous faudra</w:t>
      </w:r>
      <w:r w:rsidRPr="0069190A">
        <w:rPr>
          <w:b w:val="0"/>
          <w:bCs w:val="0"/>
        </w:rPr>
        <w:t xml:space="preserve"> suggérer des pistes de solution afin d</w:t>
      </w:r>
      <w:r w:rsidR="002C05C6" w:rsidRPr="0069190A">
        <w:rPr>
          <w:b w:val="0"/>
          <w:bCs w:val="0"/>
        </w:rPr>
        <w:t>’</w:t>
      </w:r>
      <w:r w:rsidRPr="0069190A">
        <w:rPr>
          <w:b w:val="0"/>
          <w:bCs w:val="0"/>
        </w:rPr>
        <w:t>améliorer la conception du prototype présenté.</w:t>
      </w:r>
    </w:p>
    <w:p w14:paraId="25CED27E" w14:textId="77777777" w:rsidR="00C951F9" w:rsidRPr="0069190A" w:rsidRDefault="00C951F9" w:rsidP="00C32E00">
      <w:pPr>
        <w:jc w:val="both"/>
        <w:rPr>
          <w:rFonts w:ascii="Arial" w:hAnsi="Arial"/>
          <w:sz w:val="22"/>
        </w:rPr>
      </w:pPr>
    </w:p>
    <w:p w14:paraId="0A6DE027" w14:textId="5269C24F" w:rsidR="00C951F9" w:rsidRDefault="00C951F9" w:rsidP="007C3438">
      <w:pPr>
        <w:spacing w:line="276" w:lineRule="auto"/>
        <w:ind w:right="-192"/>
        <w:jc w:val="both"/>
        <w:rPr>
          <w:rFonts w:ascii="Arial" w:hAnsi="Arial"/>
          <w:sz w:val="22"/>
        </w:rPr>
      </w:pPr>
      <w:r w:rsidRPr="0069190A">
        <w:rPr>
          <w:rFonts w:ascii="Arial" w:hAnsi="Arial"/>
          <w:sz w:val="22"/>
        </w:rPr>
        <w:t xml:space="preserve">Vous devrez répondre à </w:t>
      </w:r>
      <w:r w:rsidR="00F26664" w:rsidRPr="0069190A">
        <w:rPr>
          <w:rFonts w:ascii="Arial" w:hAnsi="Arial"/>
          <w:sz w:val="22"/>
        </w:rPr>
        <w:t>chacune d</w:t>
      </w:r>
      <w:r w:rsidRPr="0069190A">
        <w:rPr>
          <w:rFonts w:ascii="Arial" w:hAnsi="Arial"/>
          <w:sz w:val="22"/>
        </w:rPr>
        <w:t>es questions et noter toutes</w:t>
      </w:r>
      <w:r w:rsidRPr="00C32E00">
        <w:rPr>
          <w:rFonts w:ascii="Arial" w:hAnsi="Arial"/>
          <w:sz w:val="22"/>
        </w:rPr>
        <w:t xml:space="preserve"> les décisions que vous aurez prises ainsi que </w:t>
      </w:r>
      <w:r w:rsidR="00F26664">
        <w:rPr>
          <w:rFonts w:ascii="Arial" w:hAnsi="Arial"/>
          <w:sz w:val="22"/>
        </w:rPr>
        <w:t>l’ensemble d</w:t>
      </w:r>
      <w:r w:rsidRPr="00C32E00">
        <w:rPr>
          <w:rFonts w:ascii="Arial" w:hAnsi="Arial"/>
          <w:sz w:val="22"/>
        </w:rPr>
        <w:t xml:space="preserve">es ajustements que vous aurez apportés pendant la réalisation </w:t>
      </w:r>
      <w:r w:rsidR="005D663B" w:rsidRPr="00C32E00">
        <w:rPr>
          <w:rFonts w:ascii="Arial" w:hAnsi="Arial"/>
          <w:sz w:val="22"/>
        </w:rPr>
        <w:t>d</w:t>
      </w:r>
      <w:r w:rsidR="005D663B">
        <w:rPr>
          <w:rFonts w:ascii="Arial" w:hAnsi="Arial"/>
          <w:sz w:val="22"/>
        </w:rPr>
        <w:t>u</w:t>
      </w:r>
      <w:r w:rsidR="005D663B" w:rsidRPr="00C32E00">
        <w:rPr>
          <w:rFonts w:ascii="Arial" w:hAnsi="Arial"/>
          <w:sz w:val="22"/>
        </w:rPr>
        <w:t xml:space="preserve"> </w:t>
      </w:r>
      <w:r w:rsidR="006E75CE">
        <w:rPr>
          <w:rFonts w:ascii="Arial" w:hAnsi="Arial"/>
          <w:sz w:val="22"/>
        </w:rPr>
        <w:t>monte</w:t>
      </w:r>
      <w:r w:rsidR="005D663B">
        <w:rPr>
          <w:rFonts w:ascii="Arial" w:hAnsi="Arial"/>
          <w:sz w:val="22"/>
        </w:rPr>
        <w:t>-</w:t>
      </w:r>
      <w:r w:rsidR="006E75CE">
        <w:rPr>
          <w:rFonts w:ascii="Arial" w:hAnsi="Arial"/>
          <w:sz w:val="22"/>
        </w:rPr>
        <w:t>charge</w:t>
      </w:r>
      <w:r w:rsidRPr="00C32E00">
        <w:rPr>
          <w:rFonts w:ascii="Arial" w:hAnsi="Arial"/>
          <w:sz w:val="22"/>
        </w:rPr>
        <w:t xml:space="preserve">. Au besoin, </w:t>
      </w:r>
      <w:r w:rsidR="00F26664">
        <w:rPr>
          <w:rFonts w:ascii="Arial" w:hAnsi="Arial"/>
          <w:sz w:val="22"/>
        </w:rPr>
        <w:t xml:space="preserve">vous pouvez </w:t>
      </w:r>
      <w:r w:rsidRPr="00C32E00">
        <w:rPr>
          <w:rFonts w:ascii="Arial" w:hAnsi="Arial"/>
          <w:sz w:val="22"/>
        </w:rPr>
        <w:t xml:space="preserve">consulter les </w:t>
      </w:r>
      <w:r w:rsidR="00F26664">
        <w:rPr>
          <w:rFonts w:ascii="Arial" w:hAnsi="Arial"/>
          <w:sz w:val="22"/>
        </w:rPr>
        <w:t>t</w:t>
      </w:r>
      <w:r w:rsidR="00F26664" w:rsidRPr="00F26664">
        <w:rPr>
          <w:rFonts w:ascii="Arial" w:hAnsi="Arial"/>
          <w:sz w:val="22"/>
        </w:rPr>
        <w:t>ableaux des symboles normalisés</w:t>
      </w:r>
      <w:r w:rsidR="00F26664">
        <w:rPr>
          <w:rFonts w:ascii="Arial" w:hAnsi="Arial"/>
          <w:sz w:val="22"/>
        </w:rPr>
        <w:t xml:space="preserve"> qui se trouvent à la fin </w:t>
      </w:r>
      <w:r w:rsidR="007400AF" w:rsidRPr="007400AF">
        <w:rPr>
          <w:rFonts w:ascii="Arial" w:hAnsi="Arial"/>
          <w:sz w:val="22"/>
        </w:rPr>
        <w:t xml:space="preserve">du </w:t>
      </w:r>
      <w:r w:rsidR="007400AF" w:rsidRPr="007400AF">
        <w:rPr>
          <w:rFonts w:ascii="Arial" w:hAnsi="Arial"/>
          <w:i/>
          <w:sz w:val="22"/>
        </w:rPr>
        <w:t>Cahier de l’adulte</w:t>
      </w:r>
      <w:r w:rsidRPr="00C32E00">
        <w:rPr>
          <w:rFonts w:ascii="Arial" w:hAnsi="Arial"/>
          <w:sz w:val="22"/>
        </w:rPr>
        <w:t>.</w:t>
      </w:r>
    </w:p>
    <w:p w14:paraId="343CEA5F" w14:textId="77777777" w:rsidR="009502AF" w:rsidRDefault="009502AF" w:rsidP="009502AF">
      <w:pPr>
        <w:spacing w:line="276" w:lineRule="auto"/>
        <w:ind w:right="-19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Vue de face</w:t>
      </w:r>
    </w:p>
    <w:p w14:paraId="0A105A49" w14:textId="238FC3A8" w:rsidR="0005533C" w:rsidRPr="00C32E00" w:rsidRDefault="00F26664" w:rsidP="007C3438">
      <w:pPr>
        <w:spacing w:line="276" w:lineRule="auto"/>
        <w:ind w:right="-192"/>
        <w:jc w:val="both"/>
        <w:rPr>
          <w:rFonts w:ascii="Arial" w:hAnsi="Arial" w:cs="Arial"/>
          <w:sz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A47A3F" wp14:editId="278E9323">
                <wp:simplePos x="0" y="0"/>
                <wp:positionH relativeFrom="column">
                  <wp:posOffset>3798570</wp:posOffset>
                </wp:positionH>
                <wp:positionV relativeFrom="paragraph">
                  <wp:posOffset>108585</wp:posOffset>
                </wp:positionV>
                <wp:extent cx="2284730" cy="752475"/>
                <wp:effectExtent l="0" t="0" r="1270" b="9525"/>
                <wp:wrapNone/>
                <wp:docPr id="74" name="Text Box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EB722" w14:textId="0FE49096" w:rsidR="0069190A" w:rsidRDefault="0069190A" w:rsidP="00D0058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3441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N. B.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Ce schéma est très sommaire et n’est pas à l’échelle. La position des pièces peut également être changée.</w:t>
                            </w:r>
                          </w:p>
                          <w:p w14:paraId="118474FC" w14:textId="77777777" w:rsidR="0069190A" w:rsidRDefault="00691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7A3F" id="Text Box 1526" o:spid="_x0000_s1029" type="#_x0000_t202" style="position:absolute;left:0;text-align:left;margin-left:299.1pt;margin-top:8.55pt;width:179.9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" stroked="f">
                <v:textbox>
                  <w:txbxContent>
                    <w:p w14:paraId="4ABEB722" w14:textId="0FE49096" w:rsidR="0069190A" w:rsidRDefault="0069190A" w:rsidP="00D0058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34417">
                        <w:rPr>
                          <w:rFonts w:ascii="Arial" w:hAnsi="Arial" w:cs="Arial"/>
                          <w:b/>
                          <w:sz w:val="22"/>
                        </w:rPr>
                        <w:t>N. B. 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Ce schéma est très sommaire et n’est pas à l’échelle. La position des pièces peut également être changée.</w:t>
                      </w:r>
                    </w:p>
                    <w:p w14:paraId="118474FC" w14:textId="77777777" w:rsidR="0069190A" w:rsidRDefault="0069190A"/>
                  </w:txbxContent>
                </v:textbox>
              </v:shape>
            </w:pict>
          </mc:Fallback>
        </mc:AlternateContent>
      </w:r>
      <w:r w:rsidR="00326250" w:rsidRPr="005D689C"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DCEA2CA" wp14:editId="5D51D614">
                <wp:simplePos x="0" y="0"/>
                <wp:positionH relativeFrom="column">
                  <wp:posOffset>-237239</wp:posOffset>
                </wp:positionH>
                <wp:positionV relativeFrom="paragraph">
                  <wp:posOffset>84127</wp:posOffset>
                </wp:positionV>
                <wp:extent cx="6554475" cy="5949950"/>
                <wp:effectExtent l="0" t="0" r="17780" b="1270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5" cy="5949950"/>
                          <a:chOff x="22069" y="234026"/>
                          <a:chExt cx="6565216" cy="6320060"/>
                        </a:xfrm>
                      </wpg:grpSpPr>
                      <wps:wsp>
                        <wps:cNvPr id="80" name="Zone de texte 80"/>
                        <wps:cNvSpPr txBox="1"/>
                        <wps:spPr>
                          <a:xfrm>
                            <a:off x="22069" y="234026"/>
                            <a:ext cx="6565216" cy="6320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EEFD0" w14:textId="77777777" w:rsidR="0069190A" w:rsidRDefault="0069190A" w:rsidP="00FE5F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e 81"/>
                        <wpg:cNvGrpSpPr/>
                        <wpg:grpSpPr>
                          <a:xfrm>
                            <a:off x="139850" y="408791"/>
                            <a:ext cx="6168282" cy="5974644"/>
                            <a:chOff x="0" y="344245"/>
                            <a:chExt cx="6168282" cy="5974644"/>
                          </a:xfrm>
                        </wpg:grpSpPr>
                        <wps:wsp>
                          <wps:cNvPr id="100" name="Ellipse 100"/>
                          <wps:cNvSpPr/>
                          <wps:spPr>
                            <a:xfrm>
                              <a:off x="0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lipse 101"/>
                          <wps:cNvSpPr/>
                          <wps:spPr>
                            <a:xfrm>
                              <a:off x="376517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Ellipse 102"/>
                          <wps:cNvSpPr/>
                          <wps:spPr>
                            <a:xfrm>
                              <a:off x="753035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llipse 103"/>
                          <wps:cNvSpPr/>
                          <wps:spPr>
                            <a:xfrm>
                              <a:off x="1129552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lipse 104"/>
                          <wps:cNvSpPr/>
                          <wps:spPr>
                            <a:xfrm>
                              <a:off x="1506070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Ellipse 105"/>
                          <wps:cNvSpPr/>
                          <wps:spPr>
                            <a:xfrm>
                              <a:off x="1882588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lipse 106"/>
                          <wps:cNvSpPr/>
                          <wps:spPr>
                            <a:xfrm>
                              <a:off x="2259105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Ellipse 107"/>
                          <wps:cNvSpPr/>
                          <wps:spPr>
                            <a:xfrm>
                              <a:off x="2635623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Ellipse 108"/>
                          <wps:cNvSpPr/>
                          <wps:spPr>
                            <a:xfrm>
                              <a:off x="3022898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Ellipse 109"/>
                          <wps:cNvSpPr/>
                          <wps:spPr>
                            <a:xfrm>
                              <a:off x="3388658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Ellipse 110"/>
                          <wps:cNvSpPr/>
                          <wps:spPr>
                            <a:xfrm>
                              <a:off x="3775934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Ellipse 111"/>
                          <wps:cNvSpPr/>
                          <wps:spPr>
                            <a:xfrm>
                              <a:off x="4141694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Ellipse 112"/>
                          <wps:cNvSpPr/>
                          <wps:spPr>
                            <a:xfrm>
                              <a:off x="4528969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Ellipse 113"/>
                          <wps:cNvSpPr/>
                          <wps:spPr>
                            <a:xfrm>
                              <a:off x="4905487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Ellipse 114"/>
                          <wps:cNvSpPr/>
                          <wps:spPr>
                            <a:xfrm>
                              <a:off x="5271247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lipse 115"/>
                          <wps:cNvSpPr/>
                          <wps:spPr>
                            <a:xfrm>
                              <a:off x="5658522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Ellipse 116"/>
                          <wps:cNvSpPr/>
                          <wps:spPr>
                            <a:xfrm>
                              <a:off x="6024282" y="3442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Ellipse 118"/>
                          <wps:cNvSpPr/>
                          <wps:spPr>
                            <a:xfrm>
                              <a:off x="0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llipse 119"/>
                          <wps:cNvSpPr/>
                          <wps:spPr>
                            <a:xfrm>
                              <a:off x="376517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Ellipse 120"/>
                          <wps:cNvSpPr/>
                          <wps:spPr>
                            <a:xfrm>
                              <a:off x="753035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Ellipse 121"/>
                          <wps:cNvSpPr/>
                          <wps:spPr>
                            <a:xfrm>
                              <a:off x="1129552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Ellipse 122"/>
                          <wps:cNvSpPr/>
                          <wps:spPr>
                            <a:xfrm>
                              <a:off x="1506070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Ellipse 123"/>
                          <wps:cNvSpPr/>
                          <wps:spPr>
                            <a:xfrm>
                              <a:off x="1882588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Ellipse 124"/>
                          <wps:cNvSpPr/>
                          <wps:spPr>
                            <a:xfrm>
                              <a:off x="2259105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Ellipse 125"/>
                          <wps:cNvSpPr/>
                          <wps:spPr>
                            <a:xfrm>
                              <a:off x="2635623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Ellipse 126"/>
                          <wps:cNvSpPr/>
                          <wps:spPr>
                            <a:xfrm>
                              <a:off x="3022898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Ellipse 127"/>
                          <wps:cNvSpPr/>
                          <wps:spPr>
                            <a:xfrm>
                              <a:off x="3388658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Ellipse 128"/>
                          <wps:cNvSpPr/>
                          <wps:spPr>
                            <a:xfrm>
                              <a:off x="3775934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Ellipse 129"/>
                          <wps:cNvSpPr/>
                          <wps:spPr>
                            <a:xfrm>
                              <a:off x="4141694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Ellipse 130"/>
                          <wps:cNvSpPr/>
                          <wps:spPr>
                            <a:xfrm>
                              <a:off x="4528969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Ellipse 131"/>
                          <wps:cNvSpPr/>
                          <wps:spPr>
                            <a:xfrm>
                              <a:off x="4905487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Ellipse 132"/>
                          <wps:cNvSpPr/>
                          <wps:spPr>
                            <a:xfrm>
                              <a:off x="5271247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Ellipse 133"/>
                          <wps:cNvSpPr/>
                          <wps:spPr>
                            <a:xfrm>
                              <a:off x="5658522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Ellipse 134"/>
                          <wps:cNvSpPr/>
                          <wps:spPr>
                            <a:xfrm>
                              <a:off x="6024282" y="6884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0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Ellipse 137"/>
                          <wps:cNvSpPr/>
                          <wps:spPr>
                            <a:xfrm>
                              <a:off x="376517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Ellipse 138"/>
                          <wps:cNvSpPr/>
                          <wps:spPr>
                            <a:xfrm>
                              <a:off x="753035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Ellipse 139"/>
                          <wps:cNvSpPr/>
                          <wps:spPr>
                            <a:xfrm>
                              <a:off x="1129552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Ellipse 140"/>
                          <wps:cNvSpPr/>
                          <wps:spPr>
                            <a:xfrm>
                              <a:off x="1506070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Ellipse 141"/>
                          <wps:cNvSpPr/>
                          <wps:spPr>
                            <a:xfrm>
                              <a:off x="1882588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2259105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llipse 143"/>
                          <wps:cNvSpPr/>
                          <wps:spPr>
                            <a:xfrm>
                              <a:off x="2635623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Ellipse 144"/>
                          <wps:cNvSpPr/>
                          <wps:spPr>
                            <a:xfrm>
                              <a:off x="3022898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Ellipse 145"/>
                          <wps:cNvSpPr/>
                          <wps:spPr>
                            <a:xfrm>
                              <a:off x="3388658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Ellipse 146"/>
                          <wps:cNvSpPr/>
                          <wps:spPr>
                            <a:xfrm>
                              <a:off x="3775934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Ellipse 147"/>
                          <wps:cNvSpPr/>
                          <wps:spPr>
                            <a:xfrm>
                              <a:off x="4141694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Ellipse 148"/>
                          <wps:cNvSpPr/>
                          <wps:spPr>
                            <a:xfrm>
                              <a:off x="4528969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Ellipse 149"/>
                          <wps:cNvSpPr/>
                          <wps:spPr>
                            <a:xfrm>
                              <a:off x="4905487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lipse 150"/>
                          <wps:cNvSpPr/>
                          <wps:spPr>
                            <a:xfrm>
                              <a:off x="5271247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Ellipse 151"/>
                          <wps:cNvSpPr/>
                          <wps:spPr>
                            <a:xfrm>
                              <a:off x="5658522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Ellipse 152"/>
                          <wps:cNvSpPr/>
                          <wps:spPr>
                            <a:xfrm>
                              <a:off x="6024282" y="10327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Ellipse 154"/>
                          <wps:cNvSpPr/>
                          <wps:spPr>
                            <a:xfrm>
                              <a:off x="0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Ellipse 155"/>
                          <wps:cNvSpPr/>
                          <wps:spPr>
                            <a:xfrm>
                              <a:off x="376517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Ellipse 156"/>
                          <wps:cNvSpPr/>
                          <wps:spPr>
                            <a:xfrm>
                              <a:off x="753035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Ellipse 157"/>
                          <wps:cNvSpPr/>
                          <wps:spPr>
                            <a:xfrm>
                              <a:off x="1129552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Ellipse 158"/>
                          <wps:cNvSpPr/>
                          <wps:spPr>
                            <a:xfrm>
                              <a:off x="1506070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Ellipse 159"/>
                          <wps:cNvSpPr/>
                          <wps:spPr>
                            <a:xfrm>
                              <a:off x="1882588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Ellipse 160"/>
                          <wps:cNvSpPr/>
                          <wps:spPr>
                            <a:xfrm>
                              <a:off x="2259105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Ellipse 161"/>
                          <wps:cNvSpPr/>
                          <wps:spPr>
                            <a:xfrm>
                              <a:off x="2635623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3022898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Ellipse 163"/>
                          <wps:cNvSpPr/>
                          <wps:spPr>
                            <a:xfrm>
                              <a:off x="3388658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Ellipse 164"/>
                          <wps:cNvSpPr/>
                          <wps:spPr>
                            <a:xfrm>
                              <a:off x="3775934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Ellipse 165"/>
                          <wps:cNvSpPr/>
                          <wps:spPr>
                            <a:xfrm>
                              <a:off x="4141694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Ellipse 166"/>
                          <wps:cNvSpPr/>
                          <wps:spPr>
                            <a:xfrm>
                              <a:off x="4528969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Ellipse 167"/>
                          <wps:cNvSpPr/>
                          <wps:spPr>
                            <a:xfrm>
                              <a:off x="4905487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Ellipse 168"/>
                          <wps:cNvSpPr/>
                          <wps:spPr>
                            <a:xfrm>
                              <a:off x="5271247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Ellipse 169"/>
                          <wps:cNvSpPr/>
                          <wps:spPr>
                            <a:xfrm>
                              <a:off x="5658522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Ellipse 170"/>
                          <wps:cNvSpPr/>
                          <wps:spPr>
                            <a:xfrm>
                              <a:off x="6024282" y="13769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Ellipse 172"/>
                          <wps:cNvSpPr/>
                          <wps:spPr>
                            <a:xfrm>
                              <a:off x="0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lipse 173"/>
                          <wps:cNvSpPr/>
                          <wps:spPr>
                            <a:xfrm>
                              <a:off x="376517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Ellipse 174"/>
                          <wps:cNvSpPr/>
                          <wps:spPr>
                            <a:xfrm>
                              <a:off x="753035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Ellipse 175"/>
                          <wps:cNvSpPr/>
                          <wps:spPr>
                            <a:xfrm>
                              <a:off x="1129552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Ellipse 176"/>
                          <wps:cNvSpPr/>
                          <wps:spPr>
                            <a:xfrm>
                              <a:off x="1506070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Ellipse 177"/>
                          <wps:cNvSpPr/>
                          <wps:spPr>
                            <a:xfrm>
                              <a:off x="1882588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Ellipse 178"/>
                          <wps:cNvSpPr/>
                          <wps:spPr>
                            <a:xfrm>
                              <a:off x="2259105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Ellipse 179"/>
                          <wps:cNvSpPr/>
                          <wps:spPr>
                            <a:xfrm>
                              <a:off x="2635623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llipse 180"/>
                          <wps:cNvSpPr/>
                          <wps:spPr>
                            <a:xfrm>
                              <a:off x="3022898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Ellipse 181"/>
                          <wps:cNvSpPr/>
                          <wps:spPr>
                            <a:xfrm>
                              <a:off x="3388658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Ellipse 182"/>
                          <wps:cNvSpPr/>
                          <wps:spPr>
                            <a:xfrm>
                              <a:off x="3775934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Ellipse 183"/>
                          <wps:cNvSpPr/>
                          <wps:spPr>
                            <a:xfrm>
                              <a:off x="4141694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Ellipse 184"/>
                          <wps:cNvSpPr/>
                          <wps:spPr>
                            <a:xfrm>
                              <a:off x="4528969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Ellipse 185"/>
                          <wps:cNvSpPr/>
                          <wps:spPr>
                            <a:xfrm>
                              <a:off x="4905487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Ellipse 186"/>
                          <wps:cNvSpPr/>
                          <wps:spPr>
                            <a:xfrm>
                              <a:off x="5271247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Ellipse 187"/>
                          <wps:cNvSpPr/>
                          <wps:spPr>
                            <a:xfrm>
                              <a:off x="5658522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Ellipse 188"/>
                          <wps:cNvSpPr/>
                          <wps:spPr>
                            <a:xfrm>
                              <a:off x="6024282" y="17212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Ellipse 190"/>
                          <wps:cNvSpPr/>
                          <wps:spPr>
                            <a:xfrm>
                              <a:off x="0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Ellipse 191"/>
                          <wps:cNvSpPr/>
                          <wps:spPr>
                            <a:xfrm>
                              <a:off x="376517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Ellipse 192"/>
                          <wps:cNvSpPr/>
                          <wps:spPr>
                            <a:xfrm>
                              <a:off x="753035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Ellipse 193"/>
                          <wps:cNvSpPr/>
                          <wps:spPr>
                            <a:xfrm>
                              <a:off x="1129552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Ellipse 194"/>
                          <wps:cNvSpPr/>
                          <wps:spPr>
                            <a:xfrm>
                              <a:off x="1506070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Ellipse 195"/>
                          <wps:cNvSpPr/>
                          <wps:spPr>
                            <a:xfrm>
                              <a:off x="1882588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Ellipse 196"/>
                          <wps:cNvSpPr/>
                          <wps:spPr>
                            <a:xfrm>
                              <a:off x="2259105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Ellipse 197"/>
                          <wps:cNvSpPr/>
                          <wps:spPr>
                            <a:xfrm>
                              <a:off x="2635623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Ellipse 198"/>
                          <wps:cNvSpPr/>
                          <wps:spPr>
                            <a:xfrm>
                              <a:off x="3022898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Ellipse 199"/>
                          <wps:cNvSpPr/>
                          <wps:spPr>
                            <a:xfrm>
                              <a:off x="3388658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Ellipse 200"/>
                          <wps:cNvSpPr/>
                          <wps:spPr>
                            <a:xfrm>
                              <a:off x="3775934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Ellipse 201"/>
                          <wps:cNvSpPr/>
                          <wps:spPr>
                            <a:xfrm>
                              <a:off x="4141694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Ellipse 202"/>
                          <wps:cNvSpPr/>
                          <wps:spPr>
                            <a:xfrm>
                              <a:off x="4528969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Ellipse 203"/>
                          <wps:cNvSpPr/>
                          <wps:spPr>
                            <a:xfrm>
                              <a:off x="4905487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Ellipse 204"/>
                          <wps:cNvSpPr/>
                          <wps:spPr>
                            <a:xfrm>
                              <a:off x="5271247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Ellipse 205"/>
                          <wps:cNvSpPr/>
                          <wps:spPr>
                            <a:xfrm>
                              <a:off x="5658522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Ellipse 206"/>
                          <wps:cNvSpPr/>
                          <wps:spPr>
                            <a:xfrm>
                              <a:off x="6024282" y="20547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Ellipse 208"/>
                          <wps:cNvSpPr/>
                          <wps:spPr>
                            <a:xfrm>
                              <a:off x="0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Ellipse 209"/>
                          <wps:cNvSpPr/>
                          <wps:spPr>
                            <a:xfrm>
                              <a:off x="376517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Ellipse 210"/>
                          <wps:cNvSpPr/>
                          <wps:spPr>
                            <a:xfrm>
                              <a:off x="753035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Ellipse 211"/>
                          <wps:cNvSpPr/>
                          <wps:spPr>
                            <a:xfrm>
                              <a:off x="1129552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Ellipse 212"/>
                          <wps:cNvSpPr/>
                          <wps:spPr>
                            <a:xfrm>
                              <a:off x="1506070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Ellipse 213"/>
                          <wps:cNvSpPr/>
                          <wps:spPr>
                            <a:xfrm>
                              <a:off x="1882588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Ellipse 214"/>
                          <wps:cNvSpPr/>
                          <wps:spPr>
                            <a:xfrm>
                              <a:off x="2259105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Ellipse 215"/>
                          <wps:cNvSpPr/>
                          <wps:spPr>
                            <a:xfrm>
                              <a:off x="2635623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Ellipse 216"/>
                          <wps:cNvSpPr/>
                          <wps:spPr>
                            <a:xfrm>
                              <a:off x="3022898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Ellipse 217"/>
                          <wps:cNvSpPr/>
                          <wps:spPr>
                            <a:xfrm>
                              <a:off x="3388658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Ellipse 218"/>
                          <wps:cNvSpPr/>
                          <wps:spPr>
                            <a:xfrm>
                              <a:off x="3775934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Ellipse 219"/>
                          <wps:cNvSpPr/>
                          <wps:spPr>
                            <a:xfrm>
                              <a:off x="4141694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Ellipse 220"/>
                          <wps:cNvSpPr/>
                          <wps:spPr>
                            <a:xfrm>
                              <a:off x="4528969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Ellipse 221"/>
                          <wps:cNvSpPr/>
                          <wps:spPr>
                            <a:xfrm>
                              <a:off x="4905487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Ellipse 222"/>
                          <wps:cNvSpPr/>
                          <wps:spPr>
                            <a:xfrm>
                              <a:off x="5271247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5658522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Ellipse 224"/>
                          <wps:cNvSpPr/>
                          <wps:spPr>
                            <a:xfrm>
                              <a:off x="6024282" y="23989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Ellipse 226"/>
                          <wps:cNvSpPr/>
                          <wps:spPr>
                            <a:xfrm>
                              <a:off x="0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Ellipse 227"/>
                          <wps:cNvSpPr/>
                          <wps:spPr>
                            <a:xfrm>
                              <a:off x="376517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Ellipse 228"/>
                          <wps:cNvSpPr/>
                          <wps:spPr>
                            <a:xfrm>
                              <a:off x="753035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Ellipse 229"/>
                          <wps:cNvSpPr/>
                          <wps:spPr>
                            <a:xfrm>
                              <a:off x="1129552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Ellipse 230"/>
                          <wps:cNvSpPr/>
                          <wps:spPr>
                            <a:xfrm>
                              <a:off x="1506070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Ellipse 231"/>
                          <wps:cNvSpPr/>
                          <wps:spPr>
                            <a:xfrm>
                              <a:off x="1882588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Ellipse 232"/>
                          <wps:cNvSpPr/>
                          <wps:spPr>
                            <a:xfrm>
                              <a:off x="2259105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Ellipse 233"/>
                          <wps:cNvSpPr/>
                          <wps:spPr>
                            <a:xfrm>
                              <a:off x="2635623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Ellipse 234"/>
                          <wps:cNvSpPr/>
                          <wps:spPr>
                            <a:xfrm>
                              <a:off x="3022898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Ellipse 235"/>
                          <wps:cNvSpPr/>
                          <wps:spPr>
                            <a:xfrm>
                              <a:off x="3388658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Ellipse 236"/>
                          <wps:cNvSpPr/>
                          <wps:spPr>
                            <a:xfrm>
                              <a:off x="3775934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Ellipse 237"/>
                          <wps:cNvSpPr/>
                          <wps:spPr>
                            <a:xfrm>
                              <a:off x="4141694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e 238"/>
                          <wps:cNvSpPr/>
                          <wps:spPr>
                            <a:xfrm>
                              <a:off x="4528969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lipse 239"/>
                          <wps:cNvSpPr/>
                          <wps:spPr>
                            <a:xfrm>
                              <a:off x="4905487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lipse 240"/>
                          <wps:cNvSpPr/>
                          <wps:spPr>
                            <a:xfrm>
                              <a:off x="5271247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lipse 241"/>
                          <wps:cNvSpPr/>
                          <wps:spPr>
                            <a:xfrm>
                              <a:off x="5658522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e 242"/>
                          <wps:cNvSpPr/>
                          <wps:spPr>
                            <a:xfrm>
                              <a:off x="6024282" y="27432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Ellipse 244"/>
                          <wps:cNvSpPr/>
                          <wps:spPr>
                            <a:xfrm>
                              <a:off x="0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Ellipse 245"/>
                          <wps:cNvSpPr/>
                          <wps:spPr>
                            <a:xfrm>
                              <a:off x="376517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Ellipse 246"/>
                          <wps:cNvSpPr/>
                          <wps:spPr>
                            <a:xfrm>
                              <a:off x="753035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Ellipse 247"/>
                          <wps:cNvSpPr/>
                          <wps:spPr>
                            <a:xfrm>
                              <a:off x="1129552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Ellipse 248"/>
                          <wps:cNvSpPr/>
                          <wps:spPr>
                            <a:xfrm>
                              <a:off x="1506070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Ellipse 249"/>
                          <wps:cNvSpPr/>
                          <wps:spPr>
                            <a:xfrm>
                              <a:off x="1882588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Ellipse 250"/>
                          <wps:cNvSpPr/>
                          <wps:spPr>
                            <a:xfrm>
                              <a:off x="2259105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Ellipse 251"/>
                          <wps:cNvSpPr/>
                          <wps:spPr>
                            <a:xfrm>
                              <a:off x="2635623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Ellipse 252"/>
                          <wps:cNvSpPr/>
                          <wps:spPr>
                            <a:xfrm>
                              <a:off x="3022898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Ellipse 253"/>
                          <wps:cNvSpPr/>
                          <wps:spPr>
                            <a:xfrm>
                              <a:off x="3388658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Ellipse 254"/>
                          <wps:cNvSpPr/>
                          <wps:spPr>
                            <a:xfrm>
                              <a:off x="3775934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Ellipse 255"/>
                          <wps:cNvSpPr/>
                          <wps:spPr>
                            <a:xfrm>
                              <a:off x="4141694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Ellipse 256"/>
                          <wps:cNvSpPr/>
                          <wps:spPr>
                            <a:xfrm>
                              <a:off x="4528969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Ellipse 257"/>
                          <wps:cNvSpPr/>
                          <wps:spPr>
                            <a:xfrm>
                              <a:off x="4905487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Ellipse 258"/>
                          <wps:cNvSpPr/>
                          <wps:spPr>
                            <a:xfrm>
                              <a:off x="5271247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Ellipse 259"/>
                          <wps:cNvSpPr/>
                          <wps:spPr>
                            <a:xfrm>
                              <a:off x="5658522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Ellipse 260"/>
                          <wps:cNvSpPr/>
                          <wps:spPr>
                            <a:xfrm>
                              <a:off x="6024282" y="30874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Ellipse 262"/>
                          <wps:cNvSpPr/>
                          <wps:spPr>
                            <a:xfrm>
                              <a:off x="0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Ellipse 263"/>
                          <wps:cNvSpPr/>
                          <wps:spPr>
                            <a:xfrm>
                              <a:off x="376517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Ellipse 264"/>
                          <wps:cNvSpPr/>
                          <wps:spPr>
                            <a:xfrm>
                              <a:off x="753035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Ellipse 265"/>
                          <wps:cNvSpPr/>
                          <wps:spPr>
                            <a:xfrm>
                              <a:off x="1129552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Ellipse 266"/>
                          <wps:cNvSpPr/>
                          <wps:spPr>
                            <a:xfrm>
                              <a:off x="1506070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Ellipse 267"/>
                          <wps:cNvSpPr/>
                          <wps:spPr>
                            <a:xfrm>
                              <a:off x="1882588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Ellipse 268"/>
                          <wps:cNvSpPr/>
                          <wps:spPr>
                            <a:xfrm>
                              <a:off x="2259105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Ellipse 269"/>
                          <wps:cNvSpPr/>
                          <wps:spPr>
                            <a:xfrm>
                              <a:off x="2635623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Ellipse 270"/>
                          <wps:cNvSpPr/>
                          <wps:spPr>
                            <a:xfrm>
                              <a:off x="3022898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Ellipse 271"/>
                          <wps:cNvSpPr/>
                          <wps:spPr>
                            <a:xfrm>
                              <a:off x="3388658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Ellipse 272"/>
                          <wps:cNvSpPr/>
                          <wps:spPr>
                            <a:xfrm>
                              <a:off x="3775934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Ellipse 273"/>
                          <wps:cNvSpPr/>
                          <wps:spPr>
                            <a:xfrm>
                              <a:off x="4141694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Ellipse 274"/>
                          <wps:cNvSpPr/>
                          <wps:spPr>
                            <a:xfrm>
                              <a:off x="4528969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Ellipse 275"/>
                          <wps:cNvSpPr/>
                          <wps:spPr>
                            <a:xfrm>
                              <a:off x="4905487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Ellipse 276"/>
                          <wps:cNvSpPr/>
                          <wps:spPr>
                            <a:xfrm>
                              <a:off x="5271247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Ellipse 277"/>
                          <wps:cNvSpPr/>
                          <wps:spPr>
                            <a:xfrm>
                              <a:off x="5658522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Ellipse 278"/>
                          <wps:cNvSpPr/>
                          <wps:spPr>
                            <a:xfrm>
                              <a:off x="6024282" y="34316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Ellipse 280"/>
                          <wps:cNvSpPr/>
                          <wps:spPr>
                            <a:xfrm>
                              <a:off x="0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Ellipse 281"/>
                          <wps:cNvSpPr/>
                          <wps:spPr>
                            <a:xfrm>
                              <a:off x="376517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Ellipse 282"/>
                          <wps:cNvSpPr/>
                          <wps:spPr>
                            <a:xfrm>
                              <a:off x="753035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Ellipse 283"/>
                          <wps:cNvSpPr/>
                          <wps:spPr>
                            <a:xfrm>
                              <a:off x="1129552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Ellipse 284"/>
                          <wps:cNvSpPr/>
                          <wps:spPr>
                            <a:xfrm>
                              <a:off x="1506070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Ellipse 285"/>
                          <wps:cNvSpPr/>
                          <wps:spPr>
                            <a:xfrm>
                              <a:off x="1882588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Ellipse 286"/>
                          <wps:cNvSpPr/>
                          <wps:spPr>
                            <a:xfrm>
                              <a:off x="2259105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Ellipse 287"/>
                          <wps:cNvSpPr/>
                          <wps:spPr>
                            <a:xfrm>
                              <a:off x="2635623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3022898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Ellipse 289"/>
                          <wps:cNvSpPr/>
                          <wps:spPr>
                            <a:xfrm>
                              <a:off x="3388658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Ellipse 290"/>
                          <wps:cNvSpPr/>
                          <wps:spPr>
                            <a:xfrm>
                              <a:off x="3775934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Ellipse 291"/>
                          <wps:cNvSpPr/>
                          <wps:spPr>
                            <a:xfrm>
                              <a:off x="4141694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Ellipse 292"/>
                          <wps:cNvSpPr/>
                          <wps:spPr>
                            <a:xfrm>
                              <a:off x="4528969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Ellipse 293"/>
                          <wps:cNvSpPr/>
                          <wps:spPr>
                            <a:xfrm>
                              <a:off x="4905487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Ellipse 294"/>
                          <wps:cNvSpPr/>
                          <wps:spPr>
                            <a:xfrm>
                              <a:off x="5271247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Ellipse 295"/>
                          <wps:cNvSpPr/>
                          <wps:spPr>
                            <a:xfrm>
                              <a:off x="5658522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Ellipse 296"/>
                          <wps:cNvSpPr/>
                          <wps:spPr>
                            <a:xfrm>
                              <a:off x="6024282" y="3775934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Ellipse 298"/>
                          <wps:cNvSpPr/>
                          <wps:spPr>
                            <a:xfrm>
                              <a:off x="0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Ellipse 299"/>
                          <wps:cNvSpPr/>
                          <wps:spPr>
                            <a:xfrm>
                              <a:off x="376517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Ellipse 300"/>
                          <wps:cNvSpPr/>
                          <wps:spPr>
                            <a:xfrm>
                              <a:off x="753035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Ellipse 301"/>
                          <wps:cNvSpPr/>
                          <wps:spPr>
                            <a:xfrm>
                              <a:off x="1129552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Ellipse 302"/>
                          <wps:cNvSpPr/>
                          <wps:spPr>
                            <a:xfrm>
                              <a:off x="1506070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Ellipse 303"/>
                          <wps:cNvSpPr/>
                          <wps:spPr>
                            <a:xfrm>
                              <a:off x="1882588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Ellipse 304"/>
                          <wps:cNvSpPr/>
                          <wps:spPr>
                            <a:xfrm>
                              <a:off x="2259105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Ellipse 305"/>
                          <wps:cNvSpPr/>
                          <wps:spPr>
                            <a:xfrm>
                              <a:off x="2635623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Ellipse 306"/>
                          <wps:cNvSpPr/>
                          <wps:spPr>
                            <a:xfrm>
                              <a:off x="3022898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Ellipse 307"/>
                          <wps:cNvSpPr/>
                          <wps:spPr>
                            <a:xfrm>
                              <a:off x="3388658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Ellipse 308"/>
                          <wps:cNvSpPr/>
                          <wps:spPr>
                            <a:xfrm>
                              <a:off x="3775934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Ellipse 309"/>
                          <wps:cNvSpPr/>
                          <wps:spPr>
                            <a:xfrm>
                              <a:off x="4141694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Ellipse 310"/>
                          <wps:cNvSpPr/>
                          <wps:spPr>
                            <a:xfrm>
                              <a:off x="4528969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Ellipse 311"/>
                          <wps:cNvSpPr/>
                          <wps:spPr>
                            <a:xfrm>
                              <a:off x="4905487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Ellipse 312"/>
                          <wps:cNvSpPr/>
                          <wps:spPr>
                            <a:xfrm>
                              <a:off x="5271247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Ellipse 313"/>
                          <wps:cNvSpPr/>
                          <wps:spPr>
                            <a:xfrm>
                              <a:off x="5658522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Ellipse 314"/>
                          <wps:cNvSpPr/>
                          <wps:spPr>
                            <a:xfrm>
                              <a:off x="6024282" y="412017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Ellipse 316"/>
                          <wps:cNvSpPr/>
                          <wps:spPr>
                            <a:xfrm>
                              <a:off x="0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lipse 317"/>
                          <wps:cNvSpPr/>
                          <wps:spPr>
                            <a:xfrm>
                              <a:off x="376517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Ellipse 318"/>
                          <wps:cNvSpPr/>
                          <wps:spPr>
                            <a:xfrm>
                              <a:off x="753035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Ellipse 319"/>
                          <wps:cNvSpPr/>
                          <wps:spPr>
                            <a:xfrm>
                              <a:off x="1129552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Ellipse 320"/>
                          <wps:cNvSpPr/>
                          <wps:spPr>
                            <a:xfrm>
                              <a:off x="1506070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Ellipse 321"/>
                          <wps:cNvSpPr/>
                          <wps:spPr>
                            <a:xfrm>
                              <a:off x="1882588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Ellipse 322"/>
                          <wps:cNvSpPr/>
                          <wps:spPr>
                            <a:xfrm>
                              <a:off x="2259105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Ellipse 323"/>
                          <wps:cNvSpPr/>
                          <wps:spPr>
                            <a:xfrm>
                              <a:off x="2635623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Ellipse 324"/>
                          <wps:cNvSpPr/>
                          <wps:spPr>
                            <a:xfrm>
                              <a:off x="3022898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Ellipse 325"/>
                          <wps:cNvSpPr/>
                          <wps:spPr>
                            <a:xfrm>
                              <a:off x="3388658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Ellipse 326"/>
                          <wps:cNvSpPr/>
                          <wps:spPr>
                            <a:xfrm>
                              <a:off x="3775934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Ellipse 327"/>
                          <wps:cNvSpPr/>
                          <wps:spPr>
                            <a:xfrm>
                              <a:off x="4141694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Ellipse 328"/>
                          <wps:cNvSpPr/>
                          <wps:spPr>
                            <a:xfrm>
                              <a:off x="4528969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>
                              <a:off x="4905487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Ellipse 330"/>
                          <wps:cNvSpPr/>
                          <wps:spPr>
                            <a:xfrm>
                              <a:off x="5271247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Ellipse 331"/>
                          <wps:cNvSpPr/>
                          <wps:spPr>
                            <a:xfrm>
                              <a:off x="5658522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Ellipse 332"/>
                          <wps:cNvSpPr/>
                          <wps:spPr>
                            <a:xfrm>
                              <a:off x="6024282" y="4464423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Ellipse 334"/>
                          <wps:cNvSpPr/>
                          <wps:spPr>
                            <a:xfrm>
                              <a:off x="0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Ellipse 335"/>
                          <wps:cNvSpPr/>
                          <wps:spPr>
                            <a:xfrm>
                              <a:off x="376517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Ellipse 336"/>
                          <wps:cNvSpPr/>
                          <wps:spPr>
                            <a:xfrm>
                              <a:off x="753035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Ellipse 337"/>
                          <wps:cNvSpPr/>
                          <wps:spPr>
                            <a:xfrm>
                              <a:off x="1129552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Ellipse 338"/>
                          <wps:cNvSpPr/>
                          <wps:spPr>
                            <a:xfrm>
                              <a:off x="1506070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Ellipse 339"/>
                          <wps:cNvSpPr/>
                          <wps:spPr>
                            <a:xfrm>
                              <a:off x="1882588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Ellipse 340"/>
                          <wps:cNvSpPr/>
                          <wps:spPr>
                            <a:xfrm>
                              <a:off x="2259105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Ellipse 341"/>
                          <wps:cNvSpPr/>
                          <wps:spPr>
                            <a:xfrm>
                              <a:off x="2635623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Ellipse 342"/>
                          <wps:cNvSpPr/>
                          <wps:spPr>
                            <a:xfrm>
                              <a:off x="3022898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Ellipse 343"/>
                          <wps:cNvSpPr/>
                          <wps:spPr>
                            <a:xfrm>
                              <a:off x="3388658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Ellipse 344"/>
                          <wps:cNvSpPr/>
                          <wps:spPr>
                            <a:xfrm>
                              <a:off x="3775934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Ellipse 345"/>
                          <wps:cNvSpPr/>
                          <wps:spPr>
                            <a:xfrm>
                              <a:off x="4141694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Ellipse 346"/>
                          <wps:cNvSpPr/>
                          <wps:spPr>
                            <a:xfrm>
                              <a:off x="4528969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Ellipse 347"/>
                          <wps:cNvSpPr/>
                          <wps:spPr>
                            <a:xfrm>
                              <a:off x="4905487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Ellipse 348"/>
                          <wps:cNvSpPr/>
                          <wps:spPr>
                            <a:xfrm>
                              <a:off x="5271247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5658522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6024282" y="479791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0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Ellipse 353"/>
                          <wps:cNvSpPr/>
                          <wps:spPr>
                            <a:xfrm>
                              <a:off x="376517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Ellipse 354"/>
                          <wps:cNvSpPr/>
                          <wps:spPr>
                            <a:xfrm>
                              <a:off x="753035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Ellipse 355"/>
                          <wps:cNvSpPr/>
                          <wps:spPr>
                            <a:xfrm>
                              <a:off x="1129552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Ellipse 356"/>
                          <wps:cNvSpPr/>
                          <wps:spPr>
                            <a:xfrm>
                              <a:off x="1506070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Ellipse 357"/>
                          <wps:cNvSpPr/>
                          <wps:spPr>
                            <a:xfrm>
                              <a:off x="1882588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Ellipse 358"/>
                          <wps:cNvSpPr/>
                          <wps:spPr>
                            <a:xfrm>
                              <a:off x="2259105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Ellipse 359"/>
                          <wps:cNvSpPr/>
                          <wps:spPr>
                            <a:xfrm>
                              <a:off x="2635623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Ellipse 360"/>
                          <wps:cNvSpPr/>
                          <wps:spPr>
                            <a:xfrm>
                              <a:off x="3022898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Ellipse 361"/>
                          <wps:cNvSpPr/>
                          <wps:spPr>
                            <a:xfrm>
                              <a:off x="3388658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Ellipse 362"/>
                          <wps:cNvSpPr/>
                          <wps:spPr>
                            <a:xfrm>
                              <a:off x="3775934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Ellipse 363"/>
                          <wps:cNvSpPr/>
                          <wps:spPr>
                            <a:xfrm>
                              <a:off x="4141694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Ellipse 364"/>
                          <wps:cNvSpPr/>
                          <wps:spPr>
                            <a:xfrm>
                              <a:off x="4528969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Ellipse 365"/>
                          <wps:cNvSpPr/>
                          <wps:spPr>
                            <a:xfrm>
                              <a:off x="4905487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Ellipse 366"/>
                          <wps:cNvSpPr/>
                          <wps:spPr>
                            <a:xfrm>
                              <a:off x="5271247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Ellipse 367"/>
                          <wps:cNvSpPr/>
                          <wps:spPr>
                            <a:xfrm>
                              <a:off x="5658522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Ellipse 368"/>
                          <wps:cNvSpPr/>
                          <wps:spPr>
                            <a:xfrm>
                              <a:off x="6024282" y="514215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Ellipse 370"/>
                          <wps:cNvSpPr/>
                          <wps:spPr>
                            <a:xfrm>
                              <a:off x="0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Ellipse 371"/>
                          <wps:cNvSpPr/>
                          <wps:spPr>
                            <a:xfrm>
                              <a:off x="376517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Ellipse 372"/>
                          <wps:cNvSpPr/>
                          <wps:spPr>
                            <a:xfrm>
                              <a:off x="753035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Ellipse 373"/>
                          <wps:cNvSpPr/>
                          <wps:spPr>
                            <a:xfrm>
                              <a:off x="1129552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Ellipse 374"/>
                          <wps:cNvSpPr/>
                          <wps:spPr>
                            <a:xfrm>
                              <a:off x="1506070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Ellipse 375"/>
                          <wps:cNvSpPr/>
                          <wps:spPr>
                            <a:xfrm>
                              <a:off x="1882588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Ellipse 376"/>
                          <wps:cNvSpPr/>
                          <wps:spPr>
                            <a:xfrm>
                              <a:off x="2259105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Ellipse 377"/>
                          <wps:cNvSpPr/>
                          <wps:spPr>
                            <a:xfrm>
                              <a:off x="2635623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Ellipse 378"/>
                          <wps:cNvSpPr/>
                          <wps:spPr>
                            <a:xfrm>
                              <a:off x="3022898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Ellipse 379"/>
                          <wps:cNvSpPr/>
                          <wps:spPr>
                            <a:xfrm>
                              <a:off x="3388658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Ellipse 380"/>
                          <wps:cNvSpPr/>
                          <wps:spPr>
                            <a:xfrm>
                              <a:off x="3775934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Ellipse 381"/>
                          <wps:cNvSpPr/>
                          <wps:spPr>
                            <a:xfrm>
                              <a:off x="4141694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Ellipse 382"/>
                          <wps:cNvSpPr/>
                          <wps:spPr>
                            <a:xfrm>
                              <a:off x="4528969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Ellipse 383"/>
                          <wps:cNvSpPr/>
                          <wps:spPr>
                            <a:xfrm>
                              <a:off x="4905487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Ellipse 384"/>
                          <wps:cNvSpPr/>
                          <wps:spPr>
                            <a:xfrm>
                              <a:off x="5271247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Ellipse 385"/>
                          <wps:cNvSpPr/>
                          <wps:spPr>
                            <a:xfrm>
                              <a:off x="5658522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Ellipse 386"/>
                          <wps:cNvSpPr/>
                          <wps:spPr>
                            <a:xfrm>
                              <a:off x="6024282" y="5486400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Ellipse 388"/>
                          <wps:cNvSpPr/>
                          <wps:spPr>
                            <a:xfrm>
                              <a:off x="0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Ellipse 389"/>
                          <wps:cNvSpPr/>
                          <wps:spPr>
                            <a:xfrm>
                              <a:off x="376517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Ellipse 390"/>
                          <wps:cNvSpPr/>
                          <wps:spPr>
                            <a:xfrm>
                              <a:off x="753035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Ellipse 391"/>
                          <wps:cNvSpPr/>
                          <wps:spPr>
                            <a:xfrm>
                              <a:off x="1129552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Ellipse 392"/>
                          <wps:cNvSpPr/>
                          <wps:spPr>
                            <a:xfrm>
                              <a:off x="1506070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Ellipse 393"/>
                          <wps:cNvSpPr/>
                          <wps:spPr>
                            <a:xfrm>
                              <a:off x="1882588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Ellipse 394"/>
                          <wps:cNvSpPr/>
                          <wps:spPr>
                            <a:xfrm>
                              <a:off x="2259105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Ellipse 395"/>
                          <wps:cNvSpPr/>
                          <wps:spPr>
                            <a:xfrm>
                              <a:off x="2635623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Ellipse 396"/>
                          <wps:cNvSpPr/>
                          <wps:spPr>
                            <a:xfrm>
                              <a:off x="3022898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Ellipse 397"/>
                          <wps:cNvSpPr/>
                          <wps:spPr>
                            <a:xfrm>
                              <a:off x="3388658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Ellipse 398"/>
                          <wps:cNvSpPr/>
                          <wps:spPr>
                            <a:xfrm>
                              <a:off x="3775934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Ellipse 399"/>
                          <wps:cNvSpPr/>
                          <wps:spPr>
                            <a:xfrm>
                              <a:off x="4141694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Ellipse 400"/>
                          <wps:cNvSpPr/>
                          <wps:spPr>
                            <a:xfrm>
                              <a:off x="4528969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Ellipse 401"/>
                          <wps:cNvSpPr/>
                          <wps:spPr>
                            <a:xfrm>
                              <a:off x="4905487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Ellipse 402"/>
                          <wps:cNvSpPr/>
                          <wps:spPr>
                            <a:xfrm>
                              <a:off x="5271247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Ellipse 403"/>
                          <wps:cNvSpPr/>
                          <wps:spPr>
                            <a:xfrm>
                              <a:off x="5658522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Ellipse 404"/>
                          <wps:cNvSpPr/>
                          <wps:spPr>
                            <a:xfrm>
                              <a:off x="6024282" y="5830645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Ellipse 406"/>
                          <wps:cNvSpPr/>
                          <wps:spPr>
                            <a:xfrm>
                              <a:off x="0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Ellipse 407"/>
                          <wps:cNvSpPr/>
                          <wps:spPr>
                            <a:xfrm>
                              <a:off x="376517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Ellipse 408"/>
                          <wps:cNvSpPr/>
                          <wps:spPr>
                            <a:xfrm>
                              <a:off x="753035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Ellipse 409"/>
                          <wps:cNvSpPr/>
                          <wps:spPr>
                            <a:xfrm>
                              <a:off x="1129552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Ellipse 410"/>
                          <wps:cNvSpPr/>
                          <wps:spPr>
                            <a:xfrm>
                              <a:off x="1506070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Ellipse 411"/>
                          <wps:cNvSpPr/>
                          <wps:spPr>
                            <a:xfrm>
                              <a:off x="1882588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Ellipse 412"/>
                          <wps:cNvSpPr/>
                          <wps:spPr>
                            <a:xfrm>
                              <a:off x="2259105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Ellipse 413"/>
                          <wps:cNvSpPr/>
                          <wps:spPr>
                            <a:xfrm>
                              <a:off x="2635623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Ellipse 414"/>
                          <wps:cNvSpPr/>
                          <wps:spPr>
                            <a:xfrm>
                              <a:off x="3022898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Ellipse 415"/>
                          <wps:cNvSpPr/>
                          <wps:spPr>
                            <a:xfrm>
                              <a:off x="3388658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Ellipse 416"/>
                          <wps:cNvSpPr/>
                          <wps:spPr>
                            <a:xfrm>
                              <a:off x="3775934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Ellipse 417"/>
                          <wps:cNvSpPr/>
                          <wps:spPr>
                            <a:xfrm>
                              <a:off x="4141694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Ellipse 418"/>
                          <wps:cNvSpPr/>
                          <wps:spPr>
                            <a:xfrm>
                              <a:off x="4528969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Ellipse 419"/>
                          <wps:cNvSpPr/>
                          <wps:spPr>
                            <a:xfrm>
                              <a:off x="4905487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Ellipse 420"/>
                          <wps:cNvSpPr/>
                          <wps:spPr>
                            <a:xfrm>
                              <a:off x="5271247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Ellipse 421"/>
                          <wps:cNvSpPr/>
                          <wps:spPr>
                            <a:xfrm>
                              <a:off x="5658522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Ellipse 422"/>
                          <wps:cNvSpPr/>
                          <wps:spPr>
                            <a:xfrm>
                              <a:off x="6024282" y="6174889"/>
                              <a:ext cx="144000" cy="144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EA2CA" id="Groupe 79" o:spid="_x0000_s1030" style="position:absolute;left:0;text-align:left;margin-left:-18.7pt;margin-top:6.6pt;width:516.1pt;height:468.5pt;z-index:251613696;mso-width-relative:margin;mso-height-relative:margin" coordorigin="220,2340" coordsize="65652,6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">
                <v:shape id="Zone de texte 80" o:spid="_x0000_s1031" type="#_x0000_t202" style="position:absolute;left:220;top:2340;width:65652;height:6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mm8AA&#10;AADbAAAADwAAAGRycy9kb3ducmV2LnhtbERPy4rCMBTdC/5DuMLsNFVQpBpFRAcXg29we0mubbG5&#10;KU3GdubrzUJweTjv+bK1pXhS7QvHCoaDBASxdqbgTMH1su1PQfiAbLB0TAr+yMNy0e3MMTWu4RM9&#10;zyETMYR9igryEKpUSq9zsugHriKO3N3VFkOEdSZNjU0Mt6UcJclEWiw4NuRY0Ton/Tj/WgWNvn3/&#10;61F22xyq6377Mz7ek+FRqa9eu5qBCNSGj/jt3hkF0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5mm8AAAADbAAAADwAAAAAAAAAAAAAAAACYAgAAZHJzL2Rvd25y&#10;ZXYueG1sUEsFBgAAAAAEAAQA9QAAAIUDAAAAAA==&#10;" fillcolor="white [3201]" strokecolor="#a5a5a5 [2092]" strokeweight=".5pt">
                  <v:textbox>
                    <w:txbxContent>
                      <w:p w14:paraId="670EEFD0" w14:textId="77777777" w:rsidR="0069190A" w:rsidRDefault="0069190A" w:rsidP="00FE5FA5"/>
                    </w:txbxContent>
                  </v:textbox>
                </v:shape>
                <v:group id="Groupe 81" o:spid="_x0000_s1032" style="position:absolute;left:1398;top:4087;width:61683;height:59747" coordorigin=",3442" coordsize="61682,59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oval id="Ellipse 100" o:spid="_x0000_s1033" style="position:absolute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jmMQA&#10;AADcAAAADwAAAGRycy9kb3ducmV2LnhtbESPQW/CMAyF75P2HyIjcZlGCocNdQRUITZxZIDE1WpM&#10;U9E4XRNo+ffzAYmbrff83ufFavCNulEX68AGppMMFHEZbM2VgePh+30OKiZki01gMnCnCKvl68sC&#10;cxt6/qXbPlVKQjjmaMCl1OZax9KRxzgJLbFo59B5TLJ2lbYd9hLuGz3Lsg/tsWZpcNjS2lF52V+9&#10;gWKz/ex/zic7Pbnmb/bGx92u2BgzHg3FF6hEQ3qaH9dbK/iZ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xI5jEAAAA3AAAAA8AAAAAAAAAAAAAAAAAmAIAAGRycy9k&#10;b3ducmV2LnhtbFBLBQYAAAAABAAEAPUAAACJAwAAAAA=&#10;" filled="f" strokecolor="#a5a5a5 [2092]" strokeweight=".5pt"/>
                  <v:oval id="Ellipse 101" o:spid="_x0000_s1034" style="position:absolute;left:3765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GA8EA&#10;AADcAAAADwAAAGRycy9kb3ducmV2LnhtbERPS4vCMBC+C/6HMMJeRNN6UOkapSy6ePQFXodmbMo2&#10;k24TbfffbwTB23x8z1lteluLB7W+cqwgnSYgiAunKy4VXM67yRKED8gaa8ek4I88bNbDwQoz7To+&#10;0uMUShFD2GeowITQZFL6wpBFP3UNceRurrUYImxLqVvsYrit5SxJ5tJixbHBYENfhoqf090qyLf7&#10;Rfd9u+r0aurf2Zgvh0O+Vepj1OefIAL14S1+ufc6zk9S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9hgPBAAAA3AAAAA8AAAAAAAAAAAAAAAAAmAIAAGRycy9kb3du&#10;cmV2LnhtbFBLBQYAAAAABAAEAPUAAACGAwAAAAA=&#10;" filled="f" strokecolor="#a5a5a5 [2092]" strokeweight=".5pt"/>
                  <v:oval id="Ellipse 102" o:spid="_x0000_s1035" style="position:absolute;left:7530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YdMEA&#10;AADcAAAADwAAAGRycy9kb3ducmV2LnhtbERPS4vCMBC+L/gfwgheFk3tQaVrlLK44tEXeB2asSnb&#10;TLpN1tZ/bwTB23x8z1mue1uLG7W+cqxgOklAEBdOV1wqOJ9+xgsQPiBrrB2Tgjt5WK8GH0vMtOv4&#10;QLdjKEUMYZ+hAhNCk0npC0MW/cQ1xJG7utZiiLAtpW6xi+G2lmmSzKTFimODwYa+DRW/x3+rIN/s&#10;5t32etHTi6n/0k8+7/f5RqnRsM+/QATqw1v8cu90nJ+k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vGHTBAAAA3AAAAA8AAAAAAAAAAAAAAAAAmAIAAGRycy9kb3du&#10;cmV2LnhtbFBLBQYAAAAABAAEAPUAAACGAwAAAAA=&#10;" filled="f" strokecolor="#a5a5a5 [2092]" strokeweight=".5pt"/>
                  <v:oval id="Ellipse 103" o:spid="_x0000_s1036" style="position:absolute;left:11295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978EA&#10;AADcAAAADwAAAGRycy9kb3ducmV2LnhtbERPS4vCMBC+C/6HMIIXWVNd0KUapYgrHn2B16EZm2Iz&#10;qU3Wdv/9ZkHwNh/fc5brzlbiSY0vHSuYjBMQxLnTJRcKLufvjy8QPiBrrByTgl/ysF71e0tMtWv5&#10;SM9TKEQMYZ+iAhNCnUrpc0MW/djVxJG7ucZiiLAppG6wjeG2ktMkmUmLJccGgzVtDOX3049VkG33&#10;83Z3u+rJ1VSP6Ygvh0O2VWo46LIFiEBdeItf7r2O85NP+H8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jve/BAAAA3AAAAA8AAAAAAAAAAAAAAAAAmAIAAGRycy9kb3du&#10;cmV2LnhtbFBLBQYAAAAABAAEAPUAAACGAwAAAAA=&#10;" filled="f" strokecolor="#a5a5a5 [2092]" strokeweight=".5pt"/>
                  <v:oval id="Ellipse 104" o:spid="_x0000_s1037" style="position:absolute;left:15060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lm8EA&#10;AADcAAAADwAAAGRycy9kb3ducmV2LnhtbERPS4vCMBC+C/6HMIIXWVNl0aUapYgrHn2B16EZm2Iz&#10;qU3Wdv/9ZkHwNh/fc5brzlbiSY0vHSuYjBMQxLnTJRcKLufvjy8QPiBrrByTgl/ysF71e0tMtWv5&#10;SM9TKEQMYZ+iAhNCnUrpc0MW/djVxJG7ucZiiLAppG6wjeG2ktMkmUmLJccGgzVtDOX3049VkG33&#10;83Z3u+rJ1VSP6Ygvh0O2VWo46LIFiEBdeItf7r2O85NP+H8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JZvBAAAA3AAAAA8AAAAAAAAAAAAAAAAAmAIAAGRycy9kb3du&#10;cmV2LnhtbFBLBQYAAAAABAAEAPUAAACGAwAAAAA=&#10;" filled="f" strokecolor="#a5a5a5 [2092]" strokeweight=".5pt"/>
                  <v:oval id="Ellipse 105" o:spid="_x0000_s1038" style="position:absolute;left:18825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AAMEA&#10;AADcAAAADwAAAGRycy9kb3ducmV2LnhtbERPS4vCMBC+C/6HMIIXWVOF1aUapYgrHn2B16EZm2Iz&#10;qU3Wdv/9ZkHwNh/fc5brzlbiSY0vHSuYjBMQxLnTJRcKLufvjy8QPiBrrByTgl/ysF71e0tMtWv5&#10;SM9TKEQMYZ+iAhNCnUrpc0MW/djVxJG7ucZiiLAppG6wjeG2ktMkmUmLJccGgzVtDOX3049VkG33&#10;83Z3u+rJ1VSP6Ygvh0O2VWo46LIFiEBdeItf7r2O85NP+H8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GgADBAAAA3AAAAA8AAAAAAAAAAAAAAAAAmAIAAGRycy9kb3du&#10;cmV2LnhtbFBLBQYAAAAABAAEAPUAAACGAwAAAAA=&#10;" filled="f" strokecolor="#a5a5a5 [2092]" strokeweight=".5pt"/>
                  <v:oval id="Ellipse 106" o:spid="_x0000_s1039" style="position:absolute;left:22591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ed8IA&#10;AADcAAAADwAAAGRycy9kb3ducmV2LnhtbERPTWvCQBC9F/wPyxR6KWajh7REVwlFxaOmQq5DdsyG&#10;ZmdjdmvSf98tCL3N433OejvZTtxp8K1jBYskBUFcO91yo+DyuZ+/g/ABWWPnmBT8kIftZva0xly7&#10;kc90L0MjYgj7HBWYEPpcSl8bsugT1xNH7uoGiyHCoZF6wDGG204u0zSTFluODQZ7+jBUf5XfVkGx&#10;O76Nh2ulF5XpbstXvpxOxU6pl+epWIEINIV/8cN91HF+ms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B53wgAAANwAAAAPAAAAAAAAAAAAAAAAAJgCAABkcnMvZG93&#10;bnJldi54bWxQSwUGAAAAAAQABAD1AAAAhwMAAAAA&#10;" filled="f" strokecolor="#a5a5a5 [2092]" strokeweight=".5pt"/>
                  <v:oval id="Ellipse 107" o:spid="_x0000_s1040" style="position:absolute;left:26356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77MMA&#10;AADcAAAADwAAAGRycy9kb3ducmV2LnhtbERPPWvDMBDdC/0P4gJdSi3HQ1LcKMGEtGRMU4PXw7pY&#10;JtbJtRTb/fdRodDtHu/zNrvZdmKkwbeOFSyTFARx7XTLjYLy6/3lFYQPyBo7x6Tghzzsto8PG8y1&#10;m/iTxnNoRAxhn6MCE0KfS+lrQxZ94nriyF3cYDFEODRSDzjFcNvJLE1X0mLLscFgT3tD9fV8swqK&#10;w3E9fVwqvaxM9509c3k6FQelnhZz8QYi0Bz+xX/uo47z0zX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77MMAAADcAAAADwAAAAAAAAAAAAAAAACYAgAAZHJzL2Rv&#10;d25yZXYueG1sUEsFBgAAAAAEAAQA9QAAAIgDAAAAAA==&#10;" filled="f" strokecolor="#a5a5a5 [2092]" strokeweight=".5pt"/>
                  <v:oval id="Ellipse 108" o:spid="_x0000_s1041" style="position:absolute;left:30228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vnsQA&#10;AADcAAAADwAAAGRycy9kb3ducmV2LnhtbESPQW/CMAyF75P2HyIjcZlGCocNdQRUITZxZIDE1WpM&#10;U9E4XRNo+ffzAYmbrff83ufFavCNulEX68AGppMMFHEZbM2VgePh+30OKiZki01gMnCnCKvl68sC&#10;cxt6/qXbPlVKQjjmaMCl1OZax9KRxzgJLbFo59B5TLJ2lbYd9hLuGz3Lsg/tsWZpcNjS2lF52V+9&#10;gWKz/ex/zic7Pbnmb/bGx92u2BgzHg3FF6hEQ3qaH9dbK/i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L57EAAAA3AAAAA8AAAAAAAAAAAAAAAAAmAIAAGRycy9k&#10;b3ducmV2LnhtbFBLBQYAAAAABAAEAPUAAACJAwAAAAA=&#10;" filled="f" strokecolor="#a5a5a5 [2092]" strokeweight=".5pt"/>
                  <v:oval id="Ellipse 109" o:spid="_x0000_s1042" style="position:absolute;left:33886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KBcEA&#10;AADcAAAADwAAAGRycy9kb3ducmV2LnhtbERPS4vCMBC+C/6HMIIXWVM9rG41ShFXPPoCr0MzNsVm&#10;Upus7f77zYLgbT6+5yzXna3EkxpfOlYwGScgiHOnSy4UXM7fH3MQPiBrrByTgl/ysF71e0tMtWv5&#10;SM9TKEQMYZ+iAhNCnUrpc0MW/djVxJG7ucZiiLAppG6wjeG2ktMk+ZQWS44NBmvaGMrvpx+rINvu&#10;Z+3udtWTq6ke0xFfDodsq9Rw0GULEIG68Ba/3Hsd5ydf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igXBAAAA3AAAAA8AAAAAAAAAAAAAAAAAmAIAAGRycy9kb3du&#10;cmV2LnhtbFBLBQYAAAAABAAEAPUAAACGAwAAAAA=&#10;" filled="f" strokecolor="#a5a5a5 [2092]" strokeweight=".5pt"/>
                  <v:oval id="Ellipse 110" o:spid="_x0000_s1043" style="position:absolute;left:37759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1RcQA&#10;AADcAAAADwAAAGRycy9kb3ducmV2LnhtbESPQW/CMAyF70j7D5EncUEjLQeGOgKqJjZxZIDE1WpM&#10;U61xuiaj5d/jw6TdbL3n9z6vt6Nv1Y362AQ2kM8zUMRVsA3XBs6nj5cVqJiQLbaBycCdImw3T5M1&#10;FjYM/EW3Y6qVhHAs0IBLqSu0jpUjj3EeOmLRrqH3mGTta217HCTct3qRZUvtsWFpcNjRu6Pq+/jr&#10;DZS7/evweb3Y/OLan8WMz4dDuTNm+jyWb6ASjenf/He9t4KfC74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tUXEAAAA3AAAAA8AAAAAAAAAAAAAAAAAmAIAAGRycy9k&#10;b3ducmV2LnhtbFBLBQYAAAAABAAEAPUAAACJAwAAAAA=&#10;" filled="f" strokecolor="#a5a5a5 [2092]" strokeweight=".5pt"/>
                  <v:oval id="Ellipse 111" o:spid="_x0000_s1044" style="position:absolute;left:41416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Q3sEA&#10;AADcAAAADwAAAGRycy9kb3ducmV2LnhtbERPS4vCMBC+C/6HMMJeRNN6UOkapSy6ePQFXodmbMo2&#10;k24TbfffbwTB23x8z1lteluLB7W+cqwgnSYgiAunKy4VXM67yRKED8gaa8ek4I88bNbDwQoz7To+&#10;0uMUShFD2GeowITQZFL6wpBFP3UNceRurrUYImxLqVvsYrit5SxJ5tJixbHBYENfhoqf090qyLf7&#10;Rfd9u+r0aurf2Zgvh0O+Vepj1OefIAL14S1+ufc6zk9T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EN7BAAAA3AAAAA8AAAAAAAAAAAAAAAAAmAIAAGRycy9kb3du&#10;cmV2LnhtbFBLBQYAAAAABAAEAPUAAACGAwAAAAA=&#10;" filled="f" strokecolor="#a5a5a5 [2092]" strokeweight=".5pt"/>
                  <v:oval id="Ellipse 112" o:spid="_x0000_s1045" style="position:absolute;left:45289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OqcEA&#10;AADcAAAADwAAAGRycy9kb3ducmV2LnhtbERPS4vCMBC+L+x/CLPgZdG0PexK1yhFVDz6Aq9DMzZl&#10;m0ltoq3/3iwIe5uP7zmzxWAbcafO144VpJMEBHHpdM2VgtNxPZ6C8AFZY+OYFDzIw2L+/jbDXLue&#10;93Q/hErEEPY5KjAhtLmUvjRk0U9cSxy5i+sshgi7SuoO+xhuG5klyZe0WHNsMNjS0lD5e7hZBcVq&#10;+91vLmednk1zzT75tNsVK6VGH0PxAyLQEP7FL/dWx/lpBn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2jqnBAAAA3AAAAA8AAAAAAAAAAAAAAAAAmAIAAGRycy9kb3du&#10;cmV2LnhtbFBLBQYAAAAABAAEAPUAAACGAwAAAAA=&#10;" filled="f" strokecolor="#a5a5a5 [2092]" strokeweight=".5pt"/>
                  <v:oval id="Ellipse 113" o:spid="_x0000_s1046" style="position:absolute;left:49054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rMsEA&#10;AADcAAAADwAAAGRycy9kb3ducmV2LnhtbERPTYvCMBC9L/gfwgheFk3rwq5UoxRR8ei6gtehGZti&#10;M6lNtPXfm4WFvc3jfc5i1dtaPKj1lWMF6SQBQVw4XXGp4PSzHc9A+ICssXZMCp7kYbUcvC0w067j&#10;b3ocQyliCPsMFZgQmkxKXxiy6CeuIY7cxbUWQ4RtKXWLXQy3tZwmyae0WHFsMNjQ2lBxPd6tgnyz&#10;/+p2l7NOz6a+Td/5dDjkG6VGwz6fgwjUh3/xn3uv4/z0A3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6KzLBAAAA3AAAAA8AAAAAAAAAAAAAAAAAmAIAAGRycy9kb3du&#10;cmV2LnhtbFBLBQYAAAAABAAEAPUAAACGAwAAAAA=&#10;" filled="f" strokecolor="#a5a5a5 [2092]" strokeweight=".5pt"/>
                  <v:oval id="Ellipse 114" o:spid="_x0000_s1047" style="position:absolute;left:52712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zRsEA&#10;AADcAAAADwAAAGRycy9kb3ducmV2LnhtbERPTYvCMBC9L/gfwgheFk0ry65UoxRR8ei6gtehGZti&#10;M6lNtPXfm4WFvc3jfc5i1dtaPKj1lWMF6SQBQVw4XXGp4PSzHc9A+ICssXZMCp7kYbUcvC0w067j&#10;b3ocQyliCPsMFZgQmkxKXxiy6CeuIY7cxbUWQ4RtKXWLXQy3tZwmyae0WHFsMNjQ2lBxPd6tgnyz&#10;/+p2l7NOz6a+Td/5dDjkG6VGwz6fgwjUh3/xn3uv4/z0A3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s0bBAAAA3AAAAA8AAAAAAAAAAAAAAAAAmAIAAGRycy9kb3du&#10;cmV2LnhtbFBLBQYAAAAABAAEAPUAAACGAwAAAAA=&#10;" filled="f" strokecolor="#a5a5a5 [2092]" strokeweight=".5pt"/>
                  <v:oval id="Ellipse 115" o:spid="_x0000_s1048" style="position:absolute;left:56585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W3cEA&#10;AADcAAAADwAAAGRycy9kb3ducmV2LnhtbERPTYvCMBC9L/gfwgheFk0r7K5UoxRR8ei6gtehGZti&#10;M6lNtPXfm4WFvc3jfc5i1dtaPKj1lWMF6SQBQVw4XXGp4PSzHc9A+ICssXZMCp7kYbUcvC0w067j&#10;b3ocQyliCPsMFZgQmkxKXxiy6CeuIY7cxbUWQ4RtKXWLXQy3tZwmyae0WHFsMNjQ2lBxPd6tgnyz&#10;/+p2l7NOz6a+Td/5dDjkG6VGwz6fgwjUh3/xn3uv4/z0A3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fFt3BAAAA3AAAAA8AAAAAAAAAAAAAAAAAmAIAAGRycy9kb3du&#10;cmV2LnhtbFBLBQYAAAAABAAEAPUAAACGAwAAAAA=&#10;" filled="f" strokecolor="#a5a5a5 [2092]" strokeweight=".5pt"/>
                  <v:oval id="Ellipse 116" o:spid="_x0000_s1049" style="position:absolute;left:60242;top:344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IqsEA&#10;AADcAAAADwAAAGRycy9kb3ducmV2LnhtbERPTYvCMBC9L/gfwgh7WTStB1eqUYqoeHRV8Do0Y1Ns&#10;JrWJtvvvjbCwt3m8z1mseluLJ7W+cqwgHScgiAunKy4VnE/b0QyED8gaa8ek4Jc8rJaDjwVm2nX8&#10;Q89jKEUMYZ+hAhNCk0npC0MW/dg1xJG7utZiiLAtpW6xi+G2lpMkmUqLFccGgw2tDRW348MqyDf7&#10;7253vej0Yur75IvPh0O+Uepz2OdzEIH68C/+c+91nJ9O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iKrBAAAA3AAAAA8AAAAAAAAAAAAAAAAAmAIAAGRycy9kb3du&#10;cmV2LnhtbFBLBQYAAAAABAAEAPUAAACGAwAAAAA=&#10;" filled="f" strokecolor="#a5a5a5 [2092]" strokeweight=".5pt"/>
                  <v:oval id="Ellipse 118" o:spid="_x0000_s1050" style="position:absolute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5Q8QA&#10;AADcAAAADwAAAGRycy9kb3ducmV2LnhtbESPQW/CMAyF70j7D5EncUEjLQeGOgKqJjZxZIDE1WpM&#10;U61xuiaj5d/jw6TdbL3n9z6vt6Nv1Y362AQ2kM8zUMRVsA3XBs6nj5cVqJiQLbaBycCdImw3T5M1&#10;FjYM/EW3Y6qVhHAs0IBLqSu0jpUjj3EeOmLRrqH3mGTta217HCTct3qRZUvtsWFpcNjRu6Pq+/jr&#10;DZS7/evweb3Y/OLan8WMz4dDuTNm+jyWb6ASjenf/He9t4KfC60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uUPEAAAA3AAAAA8AAAAAAAAAAAAAAAAAmAIAAGRycy9k&#10;b3ducmV2LnhtbFBLBQYAAAAABAAEAPUAAACJAwAAAAA=&#10;" filled="f" strokecolor="#a5a5a5 [2092]" strokeweight=".5pt"/>
                  <v:oval id="Ellipse 119" o:spid="_x0000_s1051" style="position:absolute;left:3765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c2MIA&#10;AADcAAAADwAAAGRycy9kb3ducmV2LnhtbERPTYvCMBC9L/gfwgheFk3rYXetRimi4tF1Ba9DMzbF&#10;ZlKbaOu/NwsLe5vH+5zFqre1eFDrK8cK0kkCgrhwuuJSwelnO/4C4QOyxtoxKXiSh9Vy8LbATLuO&#10;v+lxDKWIIewzVGBCaDIpfWHIop+4hjhyF9daDBG2pdQtdjHc1nKaJB/SYsWxwWBDa0PF9Xi3CvLN&#10;/rPbXc46PZv6Nn3n0+GQb5QaDft8DiJQH/7Ff+69jvPTG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hzYwgAAANwAAAAPAAAAAAAAAAAAAAAAAJgCAABkcnMvZG93&#10;bnJldi54bWxQSwUGAAAAAAQABAD1AAAAhwMAAAAA&#10;" filled="f" strokecolor="#a5a5a5 [2092]" strokeweight=".5pt"/>
                  <v:oval id="Ellipse 120" o:spid="_x0000_s1052" style="position:absolute;left:7530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/+MQA&#10;AADcAAAADwAAAGRycy9kb3ducmV2LnhtbESPQW/CMAyF70j7D5EncUEjpQeGOgKqJjZxZIDE1WpM&#10;U61xuiaj5d/jw6TdbL3n9z6vt6Nv1Y362AQ2sJhnoIirYBuuDZxPHy8rUDEhW2wDk4E7RdhuniZr&#10;LGwY+Itux1QrCeFYoAGXUldoHStHHuM8dMSiXUPvMcna19r2OEi4b3WeZUvtsWFpcNjRu6Pq+/jr&#10;DZS7/evweb3YxcW1P/mMz4dDuTNm+jyWb6ASjenf/He9t4KfC74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f/jEAAAA3AAAAA8AAAAAAAAAAAAAAAAAmAIAAGRycy9k&#10;b3ducmV2LnhtbFBLBQYAAAAABAAEAPUAAACJAwAAAAA=&#10;" filled="f" strokecolor="#a5a5a5 [2092]" strokeweight=".5pt"/>
                  <v:oval id="Ellipse 121" o:spid="_x0000_s1053" style="position:absolute;left:11295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aY8EA&#10;AADcAAAADwAAAGRycy9kb3ducmV2LnhtbERPS4vCMBC+L+x/CLPgZdG0PexK1yhFVDz6Aq9DMzZl&#10;m0ltoq3/3iwIe5uP7zmzxWAbcafO144VpJMEBHHpdM2VgtNxPZ6C8AFZY+OYFDzIw2L+/jbDXLue&#10;93Q/hErEEPY5KjAhtLmUvjRk0U9cSxy5i+sshgi7SuoO+xhuG5klyZe0WHNsMNjS0lD5e7hZBcVq&#10;+91vLmednk1zzT75tNsVK6VGH0PxAyLQEP7FL/dWx/lZCn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I2mPBAAAA3AAAAA8AAAAAAAAAAAAAAAAAmAIAAGRycy9kb3du&#10;cmV2LnhtbFBLBQYAAAAABAAEAPUAAACGAwAAAAA=&#10;" filled="f" strokecolor="#a5a5a5 [2092]" strokeweight=".5pt"/>
                  <v:oval id="Ellipse 122" o:spid="_x0000_s1054" style="position:absolute;left:15060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EFMEA&#10;AADcAAAADwAAAGRycy9kb3ducmV2LnhtbERPS4vCMBC+L/gfwgheFk3tQaVrlLK44tEXeB2asSnb&#10;TLpN1tZ/bwTB23x8z1mue1uLG7W+cqxgOklAEBdOV1wqOJ9+xgsQPiBrrB2Tgjt5WK8GH0vMtOv4&#10;QLdjKEUMYZ+hAhNCk0npC0MW/cQ1xJG7utZiiLAtpW6xi+G2lmmSzKTFimODwYa+DRW/x3+rIN/s&#10;5t32etHTi6n/0k8+7/f5RqnRsM+/QATqw1v8cu90nJ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RBTBAAAA3AAAAA8AAAAAAAAAAAAAAAAAmAIAAGRycy9kb3du&#10;cmV2LnhtbFBLBQYAAAAABAAEAPUAAACGAwAAAAA=&#10;" filled="f" strokecolor="#a5a5a5 [2092]" strokeweight=".5pt"/>
                  <v:oval id="Ellipse 123" o:spid="_x0000_s1055" style="position:absolute;left:18825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hj8EA&#10;AADcAAAADwAAAGRycy9kb3ducmV2LnhtbERPTYvCMBC9L/gfwgheFk2t4Eo1ShFXPKoreB2asSk2&#10;k9pkbfffb4SFvc3jfc5q09taPKn1lWMF00kCgrhwuuJSweXrc7wA4QOyxtoxKfghD5v14G2FmXYd&#10;n+h5DqWIIewzVGBCaDIpfWHIop+4hjhyN9daDBG2pdQtdjHc1jJNkrm0WHFsMNjQ1lBxP39bBfnu&#10;8NHtb1c9vZr6kb7z5XjMd0qNhn2+BBGoD//iP/dBx/npD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W4Y/BAAAA3AAAAA8AAAAAAAAAAAAAAAAAmAIAAGRycy9kb3du&#10;cmV2LnhtbFBLBQYAAAAABAAEAPUAAACGAwAAAAA=&#10;" filled="f" strokecolor="#a5a5a5 [2092]" strokeweight=".5pt"/>
                  <v:oval id="Ellipse 124" o:spid="_x0000_s1056" style="position:absolute;left:22591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5+8EA&#10;AADcAAAADwAAAGRycy9kb3ducmV2LnhtbERPTYvCMBC9L/gfwgheFk0t4ko1ShFXPKoreB2asSk2&#10;k9pkbfffb4SFvc3jfc5q09taPKn1lWMF00kCgrhwuuJSweXrc7wA4QOyxtoxKfghD5v14G2FmXYd&#10;n+h5DqWIIewzVGBCaDIpfWHIop+4hjhyN9daDBG2pdQtdjHc1jJNkrm0WHFsMNjQ1lBxP39bBfnu&#10;8NHtb1c9vZr6kb7z5XjMd0qNhn2+BBGoD//iP/dBx/npD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/efvBAAAA3AAAAA8AAAAAAAAAAAAAAAAAmAIAAGRycy9kb3du&#10;cmV2LnhtbFBLBQYAAAAABAAEAPUAAACGAwAAAAA=&#10;" filled="f" strokecolor="#a5a5a5 [2092]" strokeweight=".5pt"/>
                  <v:oval id="Ellipse 125" o:spid="_x0000_s1057" style="position:absolute;left:26356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cYMEA&#10;AADcAAAADwAAAGRycy9kb3ducmV2LnhtbERPTYvCMBC9L/gfwgheFk0t6Eo1ShFXPKoreB2asSk2&#10;k9pkbfffb4SFvc3jfc5q09taPKn1lWMF00kCgrhwuuJSweXrc7wA4QOyxtoxKfghD5v14G2FmXYd&#10;n+h5DqWIIewzVGBCaDIpfWHIop+4hjhyN9daDBG2pdQtdjHc1jJNkrm0WHFsMNjQ1lBxP39bBfnu&#10;8NHtb1c9vZr6kb7z5XjMd0qNhn2+BBGoD//iP/dBx/npD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3GDBAAAA3AAAAA8AAAAAAAAAAAAAAAAAmAIAAGRycy9kb3du&#10;cmV2LnhtbFBLBQYAAAAABAAEAPUAAACGAwAAAAA=&#10;" filled="f" strokecolor="#a5a5a5 [2092]" strokeweight=".5pt"/>
                  <v:oval id="Ellipse 126" o:spid="_x0000_s1058" style="position:absolute;left:30228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CF8EA&#10;AADcAAAADwAAAGRycy9kb3ducmV2LnhtbERPTYvCMBC9L/gfwgh7WTS1B1eqUYqoeHRV8Do0Y1Ns&#10;JrWJtvvvjbCwt3m8z1mseluLJ7W+cqxgMk5AEBdOV1wqOJ+2oxkIH5A11o5JwS95WC0HHwvMtOv4&#10;h57HUIoYwj5DBSaEJpPSF4Ys+rFriCN3da3FEGFbSt1iF8NtLdMkmUqLFccGgw2tDRW348MqyDf7&#10;7253vejJxdT39IvPh0O+Uepz2OdzEIH68C/+c+91nJ9O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QhfBAAAA3AAAAA8AAAAAAAAAAAAAAAAAmAIAAGRycy9kb3du&#10;cmV2LnhtbFBLBQYAAAAABAAEAPUAAACGAwAAAAA=&#10;" filled="f" strokecolor="#a5a5a5 [2092]" strokeweight=".5pt"/>
                  <v:oval id="Ellipse 127" o:spid="_x0000_s1059" style="position:absolute;left:33886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njMEA&#10;AADcAAAADwAAAGRycy9kb3ducmV2LnhtbERPTYvCMBC9C/6HMMJeZE3tYV26Rimi4lFdwevQjE2x&#10;mdQm2u6/3wiCt3m8z5kve1uLB7W+cqxgOklAEBdOV1wqOP1uPr9B+ICssXZMCv7Iw3IxHMwx067j&#10;Az2OoRQxhH2GCkwITSalLwxZ9BPXEEfu4lqLIcK2lLrFLobbWqZJ8iUtVhwbDDa0MlRcj3erIF/v&#10;Zt32ctbTs6lv6ZhP+32+Vupj1Oc/IAL14S1+uXc6zk9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t54zBAAAA3AAAAA8AAAAAAAAAAAAAAAAAmAIAAGRycy9kb3du&#10;cmV2LnhtbFBLBQYAAAAABAAEAPUAAACGAwAAAAA=&#10;" filled="f" strokecolor="#a5a5a5 [2092]" strokeweight=".5pt"/>
                  <v:oval id="Ellipse 128" o:spid="_x0000_s1060" style="position:absolute;left:37759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z/sQA&#10;AADcAAAADwAAAGRycy9kb3ducmV2LnhtbESPQW/CMAyF70j7D5EncUEjpQeGOgKqJjZxZIDE1WpM&#10;U61xuiaj5d/jw6TdbL3n9z6vt6Nv1Y362AQ2sJhnoIirYBuuDZxPHy8rUDEhW2wDk4E7RdhuniZr&#10;LGwY+Itux1QrCeFYoAGXUldoHStHHuM8dMSiXUPvMcna19r2OEi4b3WeZUvtsWFpcNjRu6Pq+/jr&#10;DZS7/evweb3YxcW1P/mMz4dDuTNm+jyWb6ASjenf/He9t4KfC60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c/7EAAAA3AAAAA8AAAAAAAAAAAAAAAAAmAIAAGRycy9k&#10;b3ducmV2LnhtbFBLBQYAAAAABAAEAPUAAACJAwAAAAA=&#10;" filled="f" strokecolor="#a5a5a5 [2092]" strokeweight=".5pt"/>
                  <v:oval id="Ellipse 129" o:spid="_x0000_s1061" style="position:absolute;left:41416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WZcIA&#10;AADcAAAADwAAAGRycy9kb3ducmV2LnhtbERPTYvCMBC9L/gfwgheFk3tQddqlCKueFRX8Do0Y1Ns&#10;JrXJ2u6/3wgLe5vH+5zVpre1eFLrK8cKppMEBHHhdMWlgsvX5/gDhA/IGmvHpOCHPGzWg7cVZtp1&#10;fKLnOZQihrDPUIEJocmk9IUhi37iGuLI3VxrMUTYllK32MVwW8s0SWbSYsWxwWBDW0PF/fxtFeS7&#10;w7zb3656ejX1I33ny/GY75QaDft8CSJQH/7Ff+6DjvPTBby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tZlwgAAANwAAAAPAAAAAAAAAAAAAAAAAJgCAABkcnMvZG93&#10;bnJldi54bWxQSwUGAAAAAAQABAD1AAAAhwMAAAAA&#10;" filled="f" strokecolor="#a5a5a5 [2092]" strokeweight=".5pt"/>
                  <v:oval id="Ellipse 130" o:spid="_x0000_s1062" style="position:absolute;left:45289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pJcUA&#10;AADcAAAADwAAAGRycy9kb3ducmV2LnhtbESPT2vCQBDF74V+h2WEXoputGBLdJVQbPHoP/A6ZMds&#10;MDubZrcm/fadg+Bthvfmvd8s14Nv1I26WAc2MJ1koIjLYGuuDJyOX+MPUDEhW2wCk4E/irBePT8t&#10;Mbeh5z3dDqlSEsIxRwMupTbXOpaOPMZJaIlFu4TOY5K1q7TtsJdw3+hZls21x5qlwWFLn47K6+HX&#10;Gyg22/f++3K207NrfmavfNrtio0xL6OhWIBKNKSH+X69tYL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eklxQAAANwAAAAPAAAAAAAAAAAAAAAAAJgCAABkcnMv&#10;ZG93bnJldi54bWxQSwUGAAAAAAQABAD1AAAAigMAAAAA&#10;" filled="f" strokecolor="#a5a5a5 [2092]" strokeweight=".5pt"/>
                  <v:oval id="Ellipse 131" o:spid="_x0000_s1063" style="position:absolute;left:49054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MvsEA&#10;AADcAAAADwAAAGRycy9kb3ducmV2LnhtbERPTYvCMBC9L/gfwgheFk3rwq5UoxRR8ei6gtehGZti&#10;M6lNtPXfm4WFvc3jfc5i1dtaPKj1lWMF6SQBQVw4XXGp4PSzHc9A+ICssXZMCp7kYbUcvC0w067j&#10;b3ocQyliCPsMFZgQmkxKXxiy6CeuIY7cxbUWQ4RtKXWLXQy3tZwmyae0WHFsMNjQ2lBxPd6tgnyz&#10;/+p2l7NOz6a+Td/5dDjkG6VGwz6fgwjUh3/xn3uv4/yPFH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TL7BAAAA3AAAAA8AAAAAAAAAAAAAAAAAmAIAAGRycy9kb3du&#10;cmV2LnhtbFBLBQYAAAAABAAEAPUAAACGAwAAAAA=&#10;" filled="f" strokecolor="#a5a5a5 [2092]" strokeweight=".5pt"/>
                  <v:oval id="Ellipse 132" o:spid="_x0000_s1064" style="position:absolute;left:52712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SycEA&#10;AADcAAAADwAAAGRycy9kb3ducmV2LnhtbERPTYvCMBC9L/gfwgheFk2t4Eo1ShFXPKoreB2asSk2&#10;k9pkbfffb4SFvc3jfc5q09taPKn1lWMF00kCgrhwuuJSweXrc7wA4QOyxtoxKfghD5v14G2FmXYd&#10;n+h5DqWIIewzVGBCaDIpfWHIop+4hjhyN9daDBG2pdQtdjHc1jJNkrm0WHFsMNjQ1lBxP39bBfnu&#10;8NHtb1c9vZr6kb7z5XjMd0qNhn2+BBGoD//iP/dBx/mzF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0snBAAAA3AAAAA8AAAAAAAAAAAAAAAAAmAIAAGRycy9kb3du&#10;cmV2LnhtbFBLBQYAAAAABAAEAPUAAACGAwAAAAA=&#10;" filled="f" strokecolor="#a5a5a5 [2092]" strokeweight=".5pt"/>
                  <v:oval id="Ellipse 133" o:spid="_x0000_s1065" style="position:absolute;left:56585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3UsEA&#10;AADcAAAADwAAAGRycy9kb3ducmV2LnhtbERPS4vCMBC+L/gfwgheFk1VUKlGKaKLR1/gdWjGpthM&#10;ahNt999vFhb2Nh/fc1abzlbiTY0vHSsYjxIQxLnTJRcKrpf9cAHCB2SNlWNS8E0eNuvexwpT7Vo+&#10;0fscChFD2KeowIRQp1L63JBFP3I1ceTurrEYImwKqRtsY7it5CRJZtJiybHBYE1bQ/nj/LIKst1h&#10;3n7db3p8M9Vz8snX4zHbKTXod9kSRKAu/Iv/3Acd50+n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d1LBAAAA3AAAAA8AAAAAAAAAAAAAAAAAmAIAAGRycy9kb3du&#10;cmV2LnhtbFBLBQYAAAAABAAEAPUAAACGAwAAAAA=&#10;" filled="f" strokecolor="#a5a5a5 [2092]" strokeweight=".5pt"/>
                  <v:oval id="Ellipse 134" o:spid="_x0000_s1066" style="position:absolute;left:60242;top:68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vJsIA&#10;AADcAAAADwAAAGRycy9kb3ducmV2LnhtbERPS4vCMBC+L/gfwgheFk11F5VqlLKoePQFXodmbIrN&#10;pDZZW//9ZmFhb/PxPWe57mwlntT40rGC8SgBQZw7XXKh4HLeDucgfEDWWDkmBS/ysF713paYatfy&#10;kZ6nUIgYwj5FBSaEOpXS54Ys+pGriSN3c43FEGFTSN1gG8NtJSdJMpUWS44NBmv6MpTfT99WQbbZ&#10;z9rd7arHV1M9Ju98ORyyjVKDfpctQATqwr/4z73Xcf7HJ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u8mwgAAANwAAAAPAAAAAAAAAAAAAAAAAJgCAABkcnMvZG93&#10;bnJldi54bWxQSwUGAAAAAAQABAD1AAAAhwMAAAAA&#10;" filled="f" strokecolor="#a5a5a5 [2092]" strokeweight=".5pt"/>
                  <v:oval id="Ellipse 136" o:spid="_x0000_s1067" style="position:absolute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jUysEA&#10;AADcAAAADwAAAGRycy9kb3ducmV2LnhtbERPTYvCMBC9C/6HMIIX0VQXVKpRyqKLR1cFr0MzNsVm&#10;Upus7f77jSDsbR7vc9bbzlbiSY0vHSuYThIQxLnTJRcKLuf9eAnCB2SNlWNS8Esetpt+b42pdi1/&#10;0/MUChFD2KeowIRQp1L63JBFP3E1ceRurrEYImwKqRtsY7it5CxJ5tJiybHBYE2fhvL76ccqyHaH&#10;Rft1u+rp1VSP2Ygvx2O2U2o46LIViEBd+Be/3Qcd53/M4f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1MrBAAAA3AAAAA8AAAAAAAAAAAAAAAAAmAIAAGRycy9kb3du&#10;cmV2LnhtbFBLBQYAAAAABAAEAPUAAACGAwAAAAA=&#10;" filled="f" strokecolor="#a5a5a5 [2092]" strokeweight=".5pt"/>
                  <v:oval id="Ellipse 137" o:spid="_x0000_s1068" style="position:absolute;left:3765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xUcEA&#10;AADcAAAADwAAAGRycy9kb3ducmV2LnhtbERPTYvCMBC9L/gfwgheFk11YZVqlCIqHl0VvA7N2BSb&#10;SW2irf/eLCzsbR7vcxarzlbiSY0vHSsYjxIQxLnTJRcKzqftcAbCB2SNlWNS8CIPq2XvY4Gpdi3/&#10;0PMYChFD2KeowIRQp1L63JBFP3I1ceSurrEYImwKqRtsY7it5CRJvqXFkmODwZrWhvLb8WEVZJv9&#10;tN1dL3p8MdV98snnwyHbKDXod9kcRKAu/Iv/3Hsd53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0cVHBAAAA3AAAAA8AAAAAAAAAAAAAAAAAmAIAAGRycy9kb3du&#10;cmV2LnhtbFBLBQYAAAAABAAEAPUAAACGAwAAAAA=&#10;" filled="f" strokecolor="#a5a5a5 [2092]" strokeweight=".5pt"/>
                  <v:oval id="Ellipse 138" o:spid="_x0000_s1069" style="position:absolute;left:7530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lI8UA&#10;AADcAAAADwAAAGRycy9kb3ducmV2LnhtbESPT2vCQBDF74V+h2WEXoputGBLdJVQbPHoP/A6ZMds&#10;MDubZrcm/fadg+Bthvfmvd8s14Nv1I26WAc2MJ1koIjLYGuuDJyOX+MPUDEhW2wCk4E/irBePT8t&#10;Mbeh5z3dDqlSEsIxRwMupTbXOpaOPMZJaIlFu4TOY5K1q7TtsJdw3+hZls21x5qlwWFLn47K6+HX&#10;Gyg22/f++3K207NrfmavfNrtio0xL6OhWIBKNKSH+X69tYL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UjxQAAANwAAAAPAAAAAAAAAAAAAAAAAJgCAABkcnMv&#10;ZG93bnJldi54bWxQSwUGAAAAAAQABAD1AAAAigMAAAAA&#10;" filled="f" strokecolor="#a5a5a5 [2092]" strokeweight=".5pt"/>
                  <v:oval id="Ellipse 139" o:spid="_x0000_s1070" style="position:absolute;left:11295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AuMIA&#10;AADcAAAADwAAAGRycy9kb3ducmV2LnhtbERPS4vCMBC+L/gfwgheFk11YdVqlLKoePQFXodmbIrN&#10;pDZZW//9ZmFhb/PxPWe57mwlntT40rGC8SgBQZw7XXKh4HLeDmcgfEDWWDkmBS/ysF713paYatfy&#10;kZ6nUIgYwj5FBSaEOpXS54Ys+pGriSN3c43FEGFTSN1gG8NtJSdJ8iktlhwbDNb0ZSi/n76tgmyz&#10;n7a721WPr6Z6TN75cjhkG6UG/S5bgAjUhX/xn3uv4/yP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0C4wgAAANwAAAAPAAAAAAAAAAAAAAAAAJgCAABkcnMvZG93&#10;bnJldi54bWxQSwUGAAAAAAQABAD1AAAAhwMAAAAA&#10;" filled="f" strokecolor="#a5a5a5 [2092]" strokeweight=".5pt"/>
                  <v:oval id="Ellipse 140" o:spid="_x0000_s1071" style="position:absolute;left:15060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aWMUA&#10;AADcAAAADwAAAGRycy9kb3ducmV2LnhtbESPT2vCQBDF74V+h2WEXopulGJLdJVQbPHoP/A6ZMds&#10;MDubZrcm/fadg+Bthvfmvd8s14Nv1I26WAc2MJ1koIjLYGuuDJyOX+MPUDEhW2wCk4E/irBePT8t&#10;Mbeh5z3dDqlSEsIxRwMupTbXOpaOPMZJaIlFu4TOY5K1q7TtsJdw3+hZls21x5qlwWFLn47K6+HX&#10;Gyg22/f++3K207NrfmavfNrtio0xL6OhWIBKNKSH+X69tYL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5pYxQAAANwAAAAPAAAAAAAAAAAAAAAAAJgCAABkcnMv&#10;ZG93bnJldi54bWxQSwUGAAAAAAQABAD1AAAAigMAAAAA&#10;" filled="f" strokecolor="#a5a5a5 [2092]" strokeweight=".5pt"/>
                  <v:oval id="Ellipse 141" o:spid="_x0000_s1072" style="position:absolute;left:18825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/w8EA&#10;AADcAAAADwAAAGRycy9kb3ducmV2LnhtbERPTYvCMBC9L/gfwgheFk0ry65UoxRR8ei6gtehGZti&#10;M6lNtPXfm4WFvc3jfc5i1dtaPKj1lWMF6SQBQVw4XXGp4PSzHc9A+ICssXZMCp7kYbUcvC0w067j&#10;b3ocQyliCPsMFZgQmkxKXxiy6CeuIY7cxbUWQ4RtKXWLXQy3tZwmyae0WHFsMNjQ2lBxPd6tgnyz&#10;/+p2l7NOz6a+Td/5dDjkG6VGwz6fgwjUh3/xn3uv4/yPFH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P8PBAAAA3AAAAA8AAAAAAAAAAAAAAAAAmAIAAGRycy9kb3du&#10;cmV2LnhtbFBLBQYAAAAABAAEAPUAAACGAwAAAAA=&#10;" filled="f" strokecolor="#a5a5a5 [2092]" strokeweight=".5pt"/>
                  <v:oval id="Ellipse 142" o:spid="_x0000_s1073" style="position:absolute;left:22591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tMEA&#10;AADcAAAADwAAAGRycy9kb3ducmV2LnhtbERPTYvCMBC9L/gfwgheFk0t4ko1ShFXPKoreB2asSk2&#10;k9pkbfffb4SFvc3jfc5q09taPKn1lWMF00kCgrhwuuJSweXrc7wA4QOyxtoxKfghD5v14G2FmXYd&#10;n+h5DqWIIewzVGBCaDIpfWHIop+4hjhyN9daDBG2pdQtdjHc1jJNkrm0WHFsMNjQ1lBxP39bBfnu&#10;8NHtb1c9vZr6kb7z5XjMd0qNhn2+BBGoD//iP/dBx/mzF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obTBAAAA3AAAAA8AAAAAAAAAAAAAAAAAmAIAAGRycy9kb3du&#10;cmV2LnhtbFBLBQYAAAAABAAEAPUAAACGAwAAAAA=&#10;" filled="f" strokecolor="#a5a5a5 [2092]" strokeweight=".5pt"/>
                  <v:oval id="Ellipse 143" o:spid="_x0000_s1074" style="position:absolute;left:26356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EL8IA&#10;AADcAAAADwAAAGRycy9kb3ducmV2LnhtbERPS4vCMBC+L/gfwgheFk11F5VqlLKoePQFXodmbIrN&#10;pDZZW//9ZmFhb/PxPWe57mwlntT40rGC8SgBQZw7XXKh4HLeDucgfEDWWDkmBS/ysF713paYatfy&#10;kZ6nUIgYwj5FBSaEOpXS54Ys+pGriSN3c43FEGFTSN1gG8NtJSdJMpUWS44NBmv6MpTfT99WQbbZ&#10;z9rd7arHV1M9Ju98ORyyjVKDfpctQATqwr/4z73Xcf7nB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QQvwgAAANwAAAAPAAAAAAAAAAAAAAAAAJgCAABkcnMvZG93&#10;bnJldi54bWxQSwUGAAAAAAQABAD1AAAAhwMAAAAA&#10;" filled="f" strokecolor="#a5a5a5 [2092]" strokeweight=".5pt"/>
                  <v:oval id="Ellipse 144" o:spid="_x0000_s1075" style="position:absolute;left:30228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cW8EA&#10;AADcAAAADwAAAGRycy9kb3ducmV2LnhtbERPS4vCMBC+L/gfwgheFk0VUalGKaKLR1/gdWjGpthM&#10;ahNt999vFhb2Nh/fc1abzlbiTY0vHSsYjxIQxLnTJRcKrpf9cAHCB2SNlWNS8E0eNuvexwpT7Vo+&#10;0fscChFD2KeowIRQp1L63JBFP3I1ceTurrEYImwKqRtsY7it5CRJZtJiybHBYE1bQ/nj/LIKst1h&#10;3n7db3p8M9Vz8snX4zHbKTXod9kSRKAu/Iv/3Acd50+n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nFvBAAAA3AAAAA8AAAAAAAAAAAAAAAAAmAIAAGRycy9kb3du&#10;cmV2LnhtbFBLBQYAAAAABAAEAPUAAACGAwAAAAA=&#10;" filled="f" strokecolor="#a5a5a5 [2092]" strokeweight=".5pt"/>
                  <v:oval id="Ellipse 145" o:spid="_x0000_s1076" style="position:absolute;left:33886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5wMIA&#10;AADcAAAADwAAAGRycy9kb3ducmV2LnhtbERPS4vCMBC+L/gfwgheFk2VXZVqlLKoePQFXodmbIrN&#10;pDZZW//9ZmFhb/PxPWe57mwlntT40rGC8SgBQZw7XXKh4HLeDucgfEDWWDkmBS/ysF713paYatfy&#10;kZ6nUIgYwj5FBSaEOpXS54Ys+pGriSN3c43FEGFTSN1gG8NtJSdJMpUWS44NBmv6MpTfT99WQbbZ&#10;z9rd7arHV1M9Ju98ORyyjVKDfpctQATqwr/4z73Xcf7HJ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DnAwgAAANwAAAAPAAAAAAAAAAAAAAAAAJgCAABkcnMvZG93&#10;bnJldi54bWxQSwUGAAAAAAQABAD1AAAAhwMAAAAA&#10;" filled="f" strokecolor="#a5a5a5 [2092]" strokeweight=".5pt"/>
                  <v:oval id="Ellipse 146" o:spid="_x0000_s1077" style="position:absolute;left:37759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nt8EA&#10;AADcAAAADwAAAGRycy9kb3ducmV2LnhtbERPTYvCMBC9C/6HMIIX0VRZVKpRyqKLR1cFr0MzNsVm&#10;Upus7f77jSDsbR7vc9bbzlbiSY0vHSuYThIQxLnTJRcKLuf9eAnCB2SNlWNS8Esetpt+b42pdi1/&#10;0/MUChFD2KeowIRQp1L63JBFP3E1ceRurrEYImwKqRtsY7it5CxJ5tJiybHBYE2fhvL76ccqyHaH&#10;Rft1u+rp1VSP2Ygvx2O2U2o46LIViEBd+Be/3Qcd53/M4f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p7fBAAAA3AAAAA8AAAAAAAAAAAAAAAAAmAIAAGRycy9kb3du&#10;cmV2LnhtbFBLBQYAAAAABAAEAPUAAACGAwAAAAA=&#10;" filled="f" strokecolor="#a5a5a5 [2092]" strokeweight=".5pt"/>
                  <v:oval id="Ellipse 147" o:spid="_x0000_s1078" style="position:absolute;left:41416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CLMEA&#10;AADcAAAADwAAAGRycy9kb3ducmV2LnhtbERPTYvCMBC9L/gfwgheFk2VZZVqlCIqHl0VvA7N2BSb&#10;SW2irf/eLCzsbR7vcxarzlbiSY0vHSsYjxIQxLnTJRcKzqftcAbCB2SNlWNS8CIPq2XvY4Gpdi3/&#10;0PMYChFD2KeowIRQp1L63JBFP3I1ceSurrEYImwKqRtsY7it5CRJvqXFkmODwZrWhvLb8WEVZJv9&#10;tN1dL3p8MdV98snnwyHbKDXod9kcRKAu/Iv/3Hsd53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AizBAAAA3AAAAA8AAAAAAAAAAAAAAAAAmAIAAGRycy9kb3du&#10;cmV2LnhtbFBLBQYAAAAABAAEAPUAAACGAwAAAAA=&#10;" filled="f" strokecolor="#a5a5a5 [2092]" strokeweight=".5pt"/>
                  <v:oval id="Ellipse 148" o:spid="_x0000_s1079" style="position:absolute;left:45289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WXsUA&#10;AADcAAAADwAAAGRycy9kb3ducmV2LnhtbESPT2vCQBDF74V+h2WEXopulGJLdJVQbPHoP/A6ZMds&#10;MDubZrcm/fadg+Bthvfmvd8s14Nv1I26WAc2MJ1koIjLYGuuDJyOX+MPUDEhW2wCk4E/irBePT8t&#10;Mbeh5z3dDqlSEsIxRwMupTbXOpaOPMZJaIlFu4TOY5K1q7TtsJdw3+hZls21x5qlwWFLn47K6+HX&#10;Gyg22/f++3K207NrfmavfNrtio0xL6OhWIBKNKSH+X69tYL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ZZexQAAANwAAAAPAAAAAAAAAAAAAAAAAJgCAABkcnMv&#10;ZG93bnJldi54bWxQSwUGAAAAAAQABAD1AAAAigMAAAAA&#10;" filled="f" strokecolor="#a5a5a5 [2092]" strokeweight=".5pt"/>
                  <v:oval id="Ellipse 149" o:spid="_x0000_s1080" style="position:absolute;left:49054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xcIA&#10;AADcAAAADwAAAGRycy9kb3ducmV2LnhtbERPS4vCMBC+L/gfwgheFk2VZdVqlLKoePQFXodmbIrN&#10;pDZZW//9ZmFhb/PxPWe57mwlntT40rGC8SgBQZw7XXKh4HLeDmcgfEDWWDkmBS/ysF713paYatfy&#10;kZ6nUIgYwj5FBSaEOpXS54Ys+pGriSN3c43FEGFTSN1gG8NtJSdJ8iktlhwbDNb0ZSi/n76tgmyz&#10;n7a721WPr6Z6TN75cjhkG6UG/S5bgAjUhX/xn3uv4/yP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TPFwgAAANwAAAAPAAAAAAAAAAAAAAAAAJgCAABkcnMvZG93&#10;bnJldi54bWxQSwUGAAAAAAQABAD1AAAAhwMAAAAA&#10;" filled="f" strokecolor="#a5a5a5 [2092]" strokeweight=".5pt"/>
                  <v:oval id="Ellipse 150" o:spid="_x0000_s1081" style="position:absolute;left:52712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MhcUA&#10;AADcAAAADwAAAGRycy9kb3ducmV2LnhtbESPT2vCQBDF74V+h2WEXopuFGpLdJVQbPHoP/A6ZMds&#10;MDubZrcm/fadg+Bthvfmvd8s14Nv1I26WAc2MJ1koIjLYGuuDJyOX+MPUDEhW2wCk4E/irBePT8t&#10;Mbeh5z3dDqlSEsIxRwMupTbXOpaOPMZJaIlFu4TOY5K1q7TtsJdw3+hZls21x5qlwWFLn47K6+HX&#10;Gyg22/f++3K207NrfmavfNrtio0xL6OhWIBKNKSH+X69tYL/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gyFxQAAANwAAAAPAAAAAAAAAAAAAAAAAJgCAABkcnMv&#10;ZG93bnJldi54bWxQSwUGAAAAAAQABAD1AAAAigMAAAAA&#10;" filled="f" strokecolor="#a5a5a5 [2092]" strokeweight=".5pt"/>
                  <v:oval id="Ellipse 151" o:spid="_x0000_s1082" style="position:absolute;left:56585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pHsEA&#10;AADcAAAADwAAAGRycy9kb3ducmV2LnhtbERPTYvCMBC9L/gfwgheFk0r7K5UoxRR8ei6gtehGZti&#10;M6lNtPXfm4WFvc3jfc5i1dtaPKj1lWMF6SQBQVw4XXGp4PSzHc9A+ICssXZMCp7kYbUcvC0w067j&#10;b3ocQyliCPsMFZgQmkxKXxiy6CeuIY7cxbUWQ4RtKXWLXQy3tZwmyae0WHFsMNjQ2lBxPd6tgnyz&#10;/+p2l7NOz6a+Td/5dDjkG6VGwz6fgwjUh3/xn3uv4/yPFH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qR7BAAAA3AAAAA8AAAAAAAAAAAAAAAAAmAIAAGRycy9kb3du&#10;cmV2LnhtbFBLBQYAAAAABAAEAPUAAACGAwAAAAA=&#10;" filled="f" strokecolor="#a5a5a5 [2092]" strokeweight=".5pt"/>
                  <v:oval id="Ellipse 152" o:spid="_x0000_s1083" style="position:absolute;left:60242;top:1032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3acEA&#10;AADcAAAADwAAAGRycy9kb3ducmV2LnhtbERPTYvCMBC9L/gfwgheFk0t6Eo1ShFXPKoreB2asSk2&#10;k9pkbfffb4SFvc3jfc5q09taPKn1lWMF00kCgrhwuuJSweXrc7wA4QOyxtoxKfghD5v14G2FmXYd&#10;n+h5DqWIIewzVGBCaDIpfWHIop+4hjhyN9daDBG2pdQtdjHc1jJNkrm0WHFsMNjQ1lBxP39bBfnu&#10;8NHtb1c9vZr6kb7z5XjMd0qNhn2+BBGoD//iP/dBx/mzFF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N2nBAAAA3AAAAA8AAAAAAAAAAAAAAAAAmAIAAGRycy9kb3du&#10;cmV2LnhtbFBLBQYAAAAABAAEAPUAAACGAwAAAAA=&#10;" filled="f" strokecolor="#a5a5a5 [2092]" strokeweight=".5pt"/>
                  <v:oval id="Ellipse 154" o:spid="_x0000_s1084" style="position:absolute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KhsIA&#10;AADcAAAADwAAAGRycy9kb3ducmV2LnhtbERPS4vCMBC+L/gfwgheFk2VXZVqlLKoePQFXodmbIrN&#10;pDZZW//9ZmFhb/PxPWe57mwlntT40rGC8SgBQZw7XXKh4HLeDucgfEDWWDkmBS/ysF713paYatfy&#10;kZ6nUIgYwj5FBSaEOpXS54Ys+pGriSN3c43FEGFTSN1gG8NtJSdJMpUWS44NBmv6MpTfT99WQbbZ&#10;z9rd7arHV1M9Ju98ORyyjVKDfpctQATqwr/4z73Xcf7nB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QqGwgAAANwAAAAPAAAAAAAAAAAAAAAAAJgCAABkcnMvZG93&#10;bnJldi54bWxQSwUGAAAAAAQABAD1AAAAhwMAAAAA&#10;" filled="f" strokecolor="#a5a5a5 [2092]" strokeweight=".5pt"/>
                  <v:oval id="Ellipse 155" o:spid="_x0000_s1085" style="position:absolute;left:3765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vHcEA&#10;AADcAAAADwAAAGRycy9kb3ducmV2LnhtbERPS4vCMBC+L/gfwgheFk0VfFCNUkQXj77A69CMTbGZ&#10;1Cba7r/fLCzsbT6+56w2na3EmxpfOlYwHiUgiHOnSy4UXC/74QKED8gaK8ek4Js8bNa9jxWm2rV8&#10;ovc5FCKGsE9RgQmhTqX0uSGLfuRq4sjdXWMxRNgUUjfYxnBbyUmSzKTFkmODwZq2hvLH+WUVZLvD&#10;vP263/T4Zqrn5JOvx2O2U2rQ77IliEBd+Bf/uQ86zp9O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1rx3BAAAA3AAAAA8AAAAAAAAAAAAAAAAAmAIAAGRycy9kb3du&#10;cmV2LnhtbFBLBQYAAAAABAAEAPUAAACGAwAAAAA=&#10;" filled="f" strokecolor="#a5a5a5 [2092]" strokeweight=".5pt"/>
                  <v:oval id="Ellipse 156" o:spid="_x0000_s1086" style="position:absolute;left:7530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xasEA&#10;AADcAAAADwAAAGRycy9kb3ducmV2LnhtbERPTYvCMBC9C/6HMIIX0VRhVapRyqKLR1cFr0MzNsVm&#10;Upus7f77jSDsbR7vc9bbzlbiSY0vHSuYThIQxLnTJRcKLuf9eAnCB2SNlWNS8Esetpt+b42pdi1/&#10;0/MUChFD2KeowIRQp1L63JBFP3E1ceRurrEYImwKqRtsY7it5CxJ5tJiybHBYE2fhvL76ccqyHaH&#10;Rft1u+rp1VSP2Ygvx2O2U2o46LIViEBd+Be/3Qcd53/M4f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MWrBAAAA3AAAAA8AAAAAAAAAAAAAAAAAmAIAAGRycy9kb3du&#10;cmV2LnhtbFBLBQYAAAAABAAEAPUAAACGAwAAAAA=&#10;" filled="f" strokecolor="#a5a5a5 [2092]" strokeweight=".5pt"/>
                  <v:oval id="Ellipse 157" o:spid="_x0000_s1087" style="position:absolute;left:11295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8cEA&#10;AADcAAAADwAAAGRycy9kb3ducmV2LnhtbERPTYvCMBC9L/gfwgheFk0VdpVqlCIqHl0VvA7N2BSb&#10;SW2irf/eLCzsbR7vcxarzlbiSY0vHSsYjxIQxLnTJRcKzqftcAbCB2SNlWNS8CIPq2XvY4Gpdi3/&#10;0PMYChFD2KeowIRQp1L63JBFP3I1ceSurrEYImwKqRtsY7it5CRJvqXFkmODwZrWhvLb8WEVZJv9&#10;tN1dL3p8MdV98snnwyHbKDXod9kcRKAu/Iv/3Hsd53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rlPHBAAAA3AAAAA8AAAAAAAAAAAAAAAAAmAIAAGRycy9kb3du&#10;cmV2LnhtbFBLBQYAAAAABAAEAPUAAACGAwAAAAA=&#10;" filled="f" strokecolor="#a5a5a5 [2092]" strokeweight=".5pt"/>
                  <v:oval id="Ellipse 158" o:spid="_x0000_s1088" style="position:absolute;left:15060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Ag8UA&#10;AADcAAAADwAAAGRycy9kb3ducmV2LnhtbESPT2vCQBDF74V+h2WEXopuFGpLdJVQbPHoP/A6ZMds&#10;MDubZrcm/fadg+Bthvfmvd8s14Nv1I26WAc2MJ1koIjLYGuuDJyOX+MPUDEhW2wCk4E/irBePT8t&#10;Mbeh5z3dDqlSEsIxRwMupTbXOpaOPMZJaIlFu4TOY5K1q7TtsJdw3+hZls21x5qlwWFLn47K6+HX&#10;Gyg22/f++3K207NrfmavfNrtio0xL6OhWIBKNKSH+X69tYL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ACDxQAAANwAAAAPAAAAAAAAAAAAAAAAAJgCAABkcnMv&#10;ZG93bnJldi54bWxQSwUGAAAAAAQABAD1AAAAigMAAAAA&#10;" filled="f" strokecolor="#a5a5a5 [2092]" strokeweight=".5pt"/>
                  <v:oval id="Ellipse 159" o:spid="_x0000_s1089" style="position:absolute;left:18825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lGMIA&#10;AADcAAAADwAAAGRycy9kb3ducmV2LnhtbERPS4vCMBC+L/gfwgheFk0VdtVqlLKoePQFXodmbIrN&#10;pDZZW//9ZmFhb/PxPWe57mwlntT40rGC8SgBQZw7XXKh4HLeDmcgfEDWWDkmBS/ysF713paYatfy&#10;kZ6nUIgYwj5FBSaEOpXS54Ys+pGriSN3c43FEGFTSN1gG8NtJSdJ8iktlhwbDNb0ZSi/n76tgmyz&#10;n7a721WPr6Z6TN75cjhkG6UG/S5bgAjUhX/xn3uv4/yP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KUYwgAAANwAAAAPAAAAAAAAAAAAAAAAAJgCAABkcnMvZG93&#10;bnJldi54bWxQSwUGAAAAAAQABAD1AAAAhwMAAAAA&#10;" filled="f" strokecolor="#a5a5a5 [2092]" strokeweight=".5pt"/>
                  <v:oval id="Ellipse 160" o:spid="_x0000_s1090" style="position:absolute;left:22591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GOMQA&#10;AADcAAAADwAAAGRycy9kb3ducmV2LnhtbESPQW/CMAyF70j8h8hIu6CRwoFNhYCqiU0cGSBxtRrT&#10;VDRO12S0+/fzAYmbrff83uf1dvCNulMX68AG5rMMFHEZbM2VgfPp8/UdVEzIFpvAZOCPImw349Ea&#10;cxt6/qb7MVVKQjjmaMCl1OZax9KRxzgLLbFo19B5TLJ2lbYd9hLuG73IsqX2WLM0OGzpw1F5O/56&#10;A8Vu/9Z/XS92fnHNz2LK58Oh2BnzMhmKFahEQ3qaH9d7K/hL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xjjEAAAA3AAAAA8AAAAAAAAAAAAAAAAAmAIAAGRycy9k&#10;b3ducmV2LnhtbFBLBQYAAAAABAAEAPUAAACJAwAAAAA=&#10;" filled="f" strokecolor="#a5a5a5 [2092]" strokeweight=".5pt"/>
                  <v:oval id="Ellipse 161" o:spid="_x0000_s1091" style="position:absolute;left:26356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jo8EA&#10;AADcAAAADwAAAGRycy9kb3ducmV2LnhtbERPTYvCMBC9L/gfwgh7WTStB1eqUYqoeHRV8Do0Y1Ns&#10;JrWJtvvvjbCwt3m8z1mseluLJ7W+cqwgHScgiAunKy4VnE/b0QyED8gaa8ek4Jc8rJaDjwVm2nX8&#10;Q89jKEUMYZ+hAhNCk0npC0MW/dg1xJG7utZiiLAtpW6xi+G2lpMkmUqLFccGgw2tDRW348MqyDf7&#10;7253vej0Yur75IvPh0O+Uepz2OdzEIH68C/+c+91nD9N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iY6PBAAAA3AAAAA8AAAAAAAAAAAAAAAAAmAIAAGRycy9kb3du&#10;cmV2LnhtbFBLBQYAAAAABAAEAPUAAACGAwAAAAA=&#10;" filled="f" strokecolor="#a5a5a5 [2092]" strokeweight=".5pt"/>
                  <v:oval id="Ellipse 162" o:spid="_x0000_s1092" style="position:absolute;left:30228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91MEA&#10;AADcAAAADwAAAGRycy9kb3ducmV2LnhtbERPTYvCMBC9L/gfwgh7WTS1B1eqUYqoeHRV8Do0Y1Ns&#10;JrWJtvvvjbCwt3m8z1mseluLJ7W+cqxgMk5AEBdOV1wqOJ+2oxkIH5A11o5JwS95WC0HHwvMtOv4&#10;h57HUIoYwj5DBSaEJpPSF4Ys+rFriCN3da3FEGFbSt1iF8NtLdMkmUqLFccGgw2tDRW348MqyDf7&#10;7253vejJxdT39IvPh0O+Uepz2OdzEIH68C/+c+91nD9N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/dTBAAAA3AAAAA8AAAAAAAAAAAAAAAAAmAIAAGRycy9kb3du&#10;cmV2LnhtbFBLBQYAAAAABAAEAPUAAACGAwAAAAA=&#10;" filled="f" strokecolor="#a5a5a5 [2092]" strokeweight=".5pt"/>
                  <v:oval id="Ellipse 163" o:spid="_x0000_s1093" style="position:absolute;left:33886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YT8EA&#10;AADcAAAADwAAAGRycy9kb3ducmV2LnhtbERPTYvCMBC9C/6HMIIX0VQXVKpRyqKLR1cFr0MzNsVm&#10;Upus7f77jSDsbR7vc9bbzlbiSY0vHSuYThIQxLnTJRcKLuf9eAnCB2SNlWNS8Esetpt+b42pdi1/&#10;0/MUChFD2KeowIRQp1L63JBFP3E1ceRurrEYImwKqRtsY7it5CxJ5tJiybHBYE2fhvL76ccqyHaH&#10;Rft1u+rp1VSP2Ygvx2O2U2o46LIViEBd+Be/3Qcd588/4P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WE/BAAAA3AAAAA8AAAAAAAAAAAAAAAAAmAIAAGRycy9kb3du&#10;cmV2LnhtbFBLBQYAAAAABAAEAPUAAACGAwAAAAA=&#10;" filled="f" strokecolor="#a5a5a5 [2092]" strokeweight=".5pt"/>
                  <v:oval id="Ellipse 164" o:spid="_x0000_s1094" style="position:absolute;left:37759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AO8EA&#10;AADcAAAADwAAAGRycy9kb3ducmV2LnhtbERPTYvCMBC9C/6HMIIX0VRZVKpRyqKLR1cFr0MzNsVm&#10;Upus7f77jSDsbR7vc9bbzlbiSY0vHSuYThIQxLnTJRcKLuf9eAnCB2SNlWNS8Esetpt+b42pdi1/&#10;0/MUChFD2KeowIRQp1L63JBFP3E1ceRurrEYImwKqRtsY7it5CxJ5tJiybHBYE2fhvL76ccqyHaH&#10;Rft1u+rp1VSP2Ygvx2O2U2o46LIViEBd+Be/3Qcd588/4P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wDvBAAAA3AAAAA8AAAAAAAAAAAAAAAAAmAIAAGRycy9kb3du&#10;cmV2LnhtbFBLBQYAAAAABAAEAPUAAACGAwAAAAA=&#10;" filled="f" strokecolor="#a5a5a5 [2092]" strokeweight=".5pt"/>
                  <v:oval id="Ellipse 165" o:spid="_x0000_s1095" style="position:absolute;left:41416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loMEA&#10;AADcAAAADwAAAGRycy9kb3ducmV2LnhtbERPTYvCMBC9C/6HMIIX0VRhVapRyqKLR1cFr0MzNsVm&#10;Upus7f77jSDsbR7vc9bbzlbiSY0vHSuYThIQxLnTJRcKLuf9eAnCB2SNlWNS8Esetpt+b42pdi1/&#10;0/MUChFD2KeowIRQp1L63JBFP3E1ceRurrEYImwKqRtsY7it5CxJ5tJiybHBYE2fhvL76ccqyHaH&#10;Rft1u+rp1VSP2Ygvx2O2U2o46LIViEBd+Be/3Qcd588/4PV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ZaDBAAAA3AAAAA8AAAAAAAAAAAAAAAAAmAIAAGRycy9kb3du&#10;cmV2LnhtbFBLBQYAAAAABAAEAPUAAACGAwAAAAA=&#10;" filled="f" strokecolor="#a5a5a5 [2092]" strokeweight=".5pt"/>
                  <v:oval id="Ellipse 166" o:spid="_x0000_s1096" style="position:absolute;left:45289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718EA&#10;AADcAAAADwAAAGRycy9kb3ducmV2LnhtbERPTYvCMBC9L/gfwgheFk310F2qUYqoeHRdwevQjE2x&#10;mdQm2vrvjbCwt3m8z1mseluLB7W+cqxgOklAEBdOV1wqOP1ux98gfEDWWDsmBU/ysFoOPhaYadfx&#10;Dz2OoRQxhH2GCkwITSalLwxZ9BPXEEfu4lqLIcK2lLrFLobbWs6SJJUWK44NBhtaGyqux7tVkG/2&#10;X93uctbTs6lvs08+HQ75RqnRsM/nIAL14V/8597rOD9N4f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L+9fBAAAA3AAAAA8AAAAAAAAAAAAAAAAAmAIAAGRycy9kb3du&#10;cmV2LnhtbFBLBQYAAAAABAAEAPUAAACGAwAAAAA=&#10;" filled="f" strokecolor="#a5a5a5 [2092]" strokeweight=".5pt"/>
                  <v:oval id="Ellipse 167" o:spid="_x0000_s1097" style="position:absolute;left:49054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eTMAA&#10;AADcAAAADwAAAGRycy9kb3ducmV2LnhtbERPS4vCMBC+C/6HMIIX0VQPKtUoRVzx6Au8Ds3YFJtJ&#10;bbK2++83Cwve5uN7znrb2Uq8qfGlYwXTSQKCOHe65ELB7fo1XoLwAVlj5ZgU/JCH7abfW2OqXctn&#10;el9CIWII+xQVmBDqVEqfG7LoJ64mjtzDNRZDhE0hdYNtDLeVnCXJXFosOTYYrGlnKH9evq2CbH9c&#10;tIfHXU/vpnrNRnw7nbK9UsNBl61ABOrCR/zvPuo4f76A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deTMAAAADcAAAADwAAAAAAAAAAAAAAAACYAgAAZHJzL2Rvd25y&#10;ZXYueG1sUEsFBgAAAAAEAAQA9QAAAIUDAAAAAA==&#10;" filled="f" strokecolor="#a5a5a5 [2092]" strokeweight=".5pt"/>
                  <v:oval id="Ellipse 168" o:spid="_x0000_s1098" style="position:absolute;left:52712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KPsQA&#10;AADcAAAADwAAAGRycy9kb3ducmV2LnhtbESPQW/CMAyF70j8h8hIu6CRwoFNhYCqiU0cGSBxtRrT&#10;VDRO12S0+/fzAYmbrff83uf1dvCNulMX68AG5rMMFHEZbM2VgfPp8/UdVEzIFpvAZOCPImw349Ea&#10;cxt6/qb7MVVKQjjmaMCl1OZax9KRxzgLLbFo19B5TLJ2lbYd9hLuG73IsqX2WLM0OGzpw1F5O/56&#10;A8Vu/9Z/XS92fnHNz2LK58Oh2BnzMhmKFahEQ3qaH9d7K/hL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yj7EAAAA3AAAAA8AAAAAAAAAAAAAAAAAmAIAAGRycy9k&#10;b3ducmV2LnhtbFBLBQYAAAAABAAEAPUAAACJAwAAAAA=&#10;" filled="f" strokecolor="#a5a5a5 [2092]" strokeweight=".5pt"/>
                  <v:oval id="Ellipse 169" o:spid="_x0000_s1099" style="position:absolute;left:56585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vpcEA&#10;AADcAAAADwAAAGRycy9kb3ducmV2LnhtbERPS4vCMBC+L/gfwgheFk314KMapYguHn2B16EZm2Iz&#10;qU203X+/WVjY23x8z1ltOluJNzW+dKxgPEpAEOdOl1wouF72wzkIH5A1Vo5JwTd52Kx7HytMtWv5&#10;RO9zKEQMYZ+iAhNCnUrpc0MW/cjVxJG7u8ZiiLAppG6wjeG2kpMkmUqLJccGgzVtDeWP88sqyHaH&#10;Wft1v+nxzVTPySdfj8dsp9Sg32VLEIG68C/+cx90nD9dwO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b6XBAAAA3AAAAA8AAAAAAAAAAAAAAAAAmAIAAGRycy9kb3du&#10;cmV2LnhtbFBLBQYAAAAABAAEAPUAAACGAwAAAAA=&#10;" filled="f" strokecolor="#a5a5a5 [2092]" strokeweight=".5pt"/>
                  <v:oval id="Ellipse 170" o:spid="_x0000_s1100" style="position:absolute;left:60242;top:1376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Q5cQA&#10;AADcAAAADwAAAGRycy9kb3ducmV2LnhtbESPQW/CMAyF70j8h8hIu6CRwgGmQkDVxCaODJC4Wo1p&#10;KhqnazLa/fv5gLSbrff83ufNbvCNelAX68AG5rMMFHEZbM2Vgcv54/UNVEzIFpvAZOCXIuy249EG&#10;cxt6/qLHKVVKQjjmaMCl1OZax9KRxzgLLbFot9B5TLJ2lbYd9hLuG73IsqX2WLM0OGzp3VF5P/14&#10;A8X+sOo/b1c7v7rmezHly/FY7I15mQzFGlSiIf2bn9cHK/grwZd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UOXEAAAA3AAAAA8AAAAAAAAAAAAAAAAAmAIAAGRycy9k&#10;b3ducmV2LnhtbFBLBQYAAAAABAAEAPUAAACJAwAAAAA=&#10;" filled="f" strokecolor="#a5a5a5 [2092]" strokeweight=".5pt"/>
                  <v:oval id="Ellipse 172" o:spid="_x0000_s1101" style="position:absolute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rCcEA&#10;AADcAAAADwAAAGRycy9kb3ducmV2LnhtbERPTYvCMBC9C/6HMMJeZE3tYV26Rimi4lFdwevQjE2x&#10;mdQm2u6/3wiCt3m8z5kve1uLB7W+cqxgOklAEBdOV1wqOP1uPr9B+ICssXZMCv7Iw3IxHMwx067j&#10;Az2OoRQxhH2GCkwITSalLwxZ9BPXEEfu4lqLIcK2lLrFLobbWqZJ8iUtVhwbDDa0MlRcj3erIF/v&#10;Zt32ctbTs6lv6ZhP+32+Vupj1Oc/IAL14S1+uXc6zp+l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awnBAAAA3AAAAA8AAAAAAAAAAAAAAAAAmAIAAGRycy9kb3du&#10;cmV2LnhtbFBLBQYAAAAABAAEAPUAAACGAwAAAAA=&#10;" filled="f" strokecolor="#a5a5a5 [2092]" strokeweight=".5pt"/>
                  <v:oval id="Ellipse 173" o:spid="_x0000_s1102" style="position:absolute;left:3765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ksEA&#10;AADcAAAADwAAAGRycy9kb3ducmV2LnhtbERPTYvCMBC9L/gfwgheFk11YZVqlCIqHl0VvA7N2BSb&#10;SW2irf/eLCzsbR7vcxarzlbiSY0vHSsYjxIQxLnTJRcKzqftcAbCB2SNlWNS8CIPq2XvY4Gpdi3/&#10;0PMYChFD2KeowIRQp1L63JBFP3I1ceSurrEYImwKqRtsY7it5CRJvqXFkmODwZrWhvLb8WEVZJv9&#10;tN1dL3p8MdV98snnwyHbKDXod9kcRKAu/Iv/3Hsd50+/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zpLBAAAA3AAAAA8AAAAAAAAAAAAAAAAAmAIAAGRycy9kb3du&#10;cmV2LnhtbFBLBQYAAAAABAAEAPUAAACGAwAAAAA=&#10;" filled="f" strokecolor="#a5a5a5 [2092]" strokeweight=".5pt"/>
                  <v:oval id="Ellipse 174" o:spid="_x0000_s1103" style="position:absolute;left:7530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5sEA&#10;AADcAAAADwAAAGRycy9kb3ducmV2LnhtbERPTYvCMBC9L/gfwgheFk2VZZVqlCIqHl0VvA7N2BSb&#10;SW2irf/eLCzsbR7vcxarzlbiSY0vHSsYjxIQxLnTJRcKzqftcAbCB2SNlWNS8CIPq2XvY4Gpdi3/&#10;0PMYChFD2KeowIRQp1L63JBFP3I1ceSurrEYImwKqRtsY7it5CRJvqXFkmODwZrWhvLb8WEVZJv9&#10;tN1dL3p8MdV98snnwyHbKDXod9kcRKAu/Iv/3Hsd50+/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VubBAAAA3AAAAA8AAAAAAAAAAAAAAAAAmAIAAGRycy9kb3du&#10;cmV2LnhtbFBLBQYAAAAABAAEAPUAAACGAwAAAAA=&#10;" filled="f" strokecolor="#a5a5a5 [2092]" strokeweight=".5pt"/>
                  <v:oval id="Ellipse 175" o:spid="_x0000_s1104" style="position:absolute;left:11295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zfcEA&#10;AADcAAAADwAAAGRycy9kb3ducmV2LnhtbERPTYvCMBC9L/gfwgheFk0VdpVqlCIqHl0VvA7N2BSb&#10;SW2irf/eLCzsbR7vcxarzlbiSY0vHSsYjxIQxLnTJRcKzqftcAbCB2SNlWNS8CIPq2XvY4Gpdi3/&#10;0PMYChFD2KeowIRQp1L63JBFP3I1ceSurrEYImwKqRtsY7it5CRJvqXFkmODwZrWhvLb8WEVZJv9&#10;tN1dL3p8MdV98snnwyHbKDXod9kcRKAu/Iv/3Hsd50+/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A833BAAAA3AAAAA8AAAAAAAAAAAAAAAAAmAIAAGRycy9kb3du&#10;cmV2LnhtbFBLBQYAAAAABAAEAPUAAACGAwAAAAA=&#10;" filled="f" strokecolor="#a5a5a5 [2092]" strokeweight=".5pt"/>
                  <v:oval id="Ellipse 176" o:spid="_x0000_s1105" style="position:absolute;left:15060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tCsAA&#10;AADcAAAADwAAAGRycy9kb3ducmV2LnhtbERPS4vCMBC+C/6HMIIX0VQPKtUoRVzx6Au8Ds3YFJtJ&#10;bbK2++83Cwve5uN7znrb2Uq8qfGlYwXTSQKCOHe65ELB7fo1XoLwAVlj5ZgU/JCH7abfW2OqXctn&#10;el9CIWII+xQVmBDqVEqfG7LoJ64mjtzDNRZDhE0hdYNtDLeVnCXJXFosOTYYrGlnKH9evq2CbH9c&#10;tIfHXU/vpnrNRnw7nbK9UsNBl61ABOrCR/zvPuo4fzGH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tCsAAAADcAAAADwAAAAAAAAAAAAAAAACYAgAAZHJzL2Rvd25y&#10;ZXYueG1sUEsFBgAAAAAEAAQA9QAAAIUDAAAAAA==&#10;" filled="f" strokecolor="#a5a5a5 [2092]" strokeweight=".5pt"/>
                  <v:oval id="Ellipse 177" o:spid="_x0000_s1106" style="position:absolute;left:18825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IkcEA&#10;AADcAAAADwAAAGRycy9kb3ducmV2LnhtbERPTYvCMBC9L/gfwgh7WTTVg12qUYqoeHRdwevQjE2x&#10;mdQm2u6/N4Kwt3m8z1mseluLB7W+cqxgMk5AEBdOV1wqOP1uR98gfEDWWDsmBX/kYbUcfCww067j&#10;H3ocQyliCPsMFZgQmkxKXxiy6MeuIY7cxbUWQ4RtKXWLXQy3tZwmyUxarDg2GGxobai4Hu9WQb7Z&#10;p93uctaTs6lv0y8+HQ75RqnPYZ/PQQTqw7/47d7rOD9N4f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eyJHBAAAA3AAAAA8AAAAAAAAAAAAAAAAAmAIAAGRycy9kb3du&#10;cmV2LnhtbFBLBQYAAAAABAAEAPUAAACGAwAAAAA=&#10;" filled="f" strokecolor="#a5a5a5 [2092]" strokeweight=".5pt"/>
                  <v:oval id="Ellipse 178" o:spid="_x0000_s1107" style="position:absolute;left:22591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c48QA&#10;AADcAAAADwAAAGRycy9kb3ducmV2LnhtbESPQW/CMAyF70j8h8hIu6CRwgGmQkDVxCaODJC4Wo1p&#10;KhqnazLa/fv5gLSbrff83ufNbvCNelAX68AG5rMMFHEZbM2Vgcv54/UNVEzIFpvAZOCXIuy249EG&#10;cxt6/qLHKVVKQjjmaMCl1OZax9KRxzgLLbFot9B5TLJ2lbYd9hLuG73IsqX2WLM0OGzp3VF5P/14&#10;A8X+sOo/b1c7v7rmezHly/FY7I15mQzFGlSiIf2bn9cHK/gr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XOPEAAAA3AAAAA8AAAAAAAAAAAAAAAAAmAIAAGRycy9k&#10;b3ducmV2LnhtbFBLBQYAAAAABAAEAPUAAACJAwAAAAA=&#10;" filled="f" strokecolor="#a5a5a5 [2092]" strokeweight=".5pt"/>
                  <v:oval id="Ellipse 179" o:spid="_x0000_s1108" style="position:absolute;left:26356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5eMEA&#10;AADcAAAADwAAAGRycy9kb3ducmV2LnhtbERPTYvCMBC9C/6HMIIX0VQPq1ajlEUXj64KXodmbIrN&#10;pDZZ2/33G0HY2zze56y3na3EkxpfOlYwnSQgiHOnSy4UXM778QKED8gaK8ek4Jc8bDf93hpT7Vr+&#10;pucpFCKGsE9RgQmhTqX0uSGLfuJq4sjdXGMxRNgUUjfYxnBbyVmSfEiLJccGgzV9Gsrvpx+rINsd&#10;5u3X7aqnV1M9ZiO+HI/ZTqnhoMtWIAJ14V/8dh90nD9fwuu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N+XjBAAAA3AAAAA8AAAAAAAAAAAAAAAAAmAIAAGRycy9kb3du&#10;cmV2LnhtbFBLBQYAAAAABAAEAPUAAACGAwAAAAA=&#10;" filled="f" strokecolor="#a5a5a5 [2092]" strokeweight=".5pt"/>
                  <v:oval id="Ellipse 180" o:spid="_x0000_s1109" style="position:absolute;left:30228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gwsQA&#10;AADcAAAADwAAAGRycy9kb3ducmV2LnhtbESPQW/CMAyF75P4D5En7TKNFA4b6gioQoA4MkDiajWm&#10;qdY4pQm0+/fzAYmbrff83uf5cvCNulMX68AGJuMMFHEZbM2VgdNx8zEDFROyxSYwGfijCMvF6GWO&#10;uQ09/9D9kColIRxzNOBSanOtY+nIYxyHlli0S+g8Jlm7StsOewn3jZ5m2af2WLM0OGxp5aj8Pdy8&#10;gWK9++q3l7OdnF1znb7zab8v1sa8vQ7FN6hEQ3qaH9c7K/g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IMLEAAAA3AAAAA8AAAAAAAAAAAAAAAAAmAIAAGRycy9k&#10;b3ducmV2LnhtbFBLBQYAAAAABAAEAPUAAACJAwAAAAA=&#10;" filled="f" strokecolor="#a5a5a5 [2092]" strokeweight=".5pt"/>
                  <v:oval id="Ellipse 181" o:spid="_x0000_s1110" style="position:absolute;left:33886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WcEA&#10;AADcAAAADwAAAGRycy9kb3ducmV2LnhtbERPS4vCMBC+C/6HMIIX0bQedqUapYgrHn2B16EZm2Iz&#10;qU3Wdv/9ZkHY23x8z1lteluLF7W+cqwgnSUgiAunKy4VXC9f0wUIH5A11o5JwQ952KyHgxVm2nV8&#10;otc5lCKGsM9QgQmhyaT0hSGLfuYa4sjdXWsxRNiWUrfYxXBby3mSfEiLFccGgw1tDRWP87dVkO8O&#10;n93+ftPpzdTP+YSvx2O+U2o86vMliEB9+Be/3Qcd5y9S+Hs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hVnBAAAA3AAAAA8AAAAAAAAAAAAAAAAAmAIAAGRycy9kb3du&#10;cmV2LnhtbFBLBQYAAAAABAAEAPUAAACGAwAAAAA=&#10;" filled="f" strokecolor="#a5a5a5 [2092]" strokeweight=".5pt"/>
                  <v:oval id="Ellipse 182" o:spid="_x0000_s1111" style="position:absolute;left:37759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bLsEA&#10;AADcAAAADwAAAGRycy9kb3ducmV2LnhtbERPTYvCMBC9C/6HMIIX0dQeVLpGKYsrHl0VvA7N2JRt&#10;Jt0ma+u/N8KCt3m8z1lve1uLO7W+cqxgPktAEBdOV1wquJy/pisQPiBrrB2Tggd52G6GgzVm2nX8&#10;TfdTKEUMYZ+hAhNCk0npC0MW/cw1xJG7udZiiLAtpW6xi+G2lmmSLKTFimODwYY+DRU/pz+rIN8d&#10;lt3+dtXzq6l/0wlfjsd8p9R41OcfIAL14S3+dx90nL9K4fV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Gy7BAAAA3AAAAA8AAAAAAAAAAAAAAAAAmAIAAGRycy9kb3du&#10;cmV2LnhtbFBLBQYAAAAABAAEAPUAAACGAwAAAAA=&#10;" filled="f" strokecolor="#a5a5a5 [2092]" strokeweight=".5pt"/>
                  <v:oval id="Ellipse 183" o:spid="_x0000_s1112" style="position:absolute;left:41416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+tcEA&#10;AADcAAAADwAAAGRycy9kb3ducmV2LnhtbERPTYvCMBC9L/gfwgheFk11YZVqlCIqHl0VvA7N2BSb&#10;SW2irf/eLCzsbR7vcxarzlbiSY0vHSsYjxIQxLnTJRcKzqftcAbCB2SNlWNS8CIPq2XvY4Gpdi3/&#10;0PMYChFD2KeowIRQp1L63JBFP3I1ceSurrEYImwKqRtsY7it5CRJvqXFkmODwZrWhvLb8WEVZJv9&#10;tN1dL3p8MdV98snnwyHbKDXod9kcRKAu/Iv/3Hsd58++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wvrXBAAAA3AAAAA8AAAAAAAAAAAAAAAAAmAIAAGRycy9kb3du&#10;cmV2LnhtbFBLBQYAAAAABAAEAPUAAACGAwAAAAA=&#10;" filled="f" strokecolor="#a5a5a5 [2092]" strokeweight=".5pt"/>
                  <v:oval id="Ellipse 184" o:spid="_x0000_s1113" style="position:absolute;left:45289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mwcEA&#10;AADcAAAADwAAAGRycy9kb3ducmV2LnhtbERPTYvCMBC9L/gfwgheFk2VZZVqlCIqHl0VvA7N2BSb&#10;SW2irf/eLCzsbR7vcxarzlbiSY0vHSsYjxIQxLnTJRcKzqftcAbCB2SNlWNS8CIPq2XvY4Gpdi3/&#10;0PMYChFD2KeowIRQp1L63JBFP3I1ceSurrEYImwKqRtsY7it5CRJvqXFkmODwZrWhvLb8WEVZJv9&#10;tN1dL3p8MdV98snnwyHbKDXod9kcRKAu/Iv/3Hsd58++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JsHBAAAA3AAAAA8AAAAAAAAAAAAAAAAAmAIAAGRycy9kb3du&#10;cmV2LnhtbFBLBQYAAAAABAAEAPUAAACGAwAAAAA=&#10;" filled="f" strokecolor="#a5a5a5 [2092]" strokeweight=".5pt"/>
                  <v:oval id="Ellipse 185" o:spid="_x0000_s1114" style="position:absolute;left:49054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DWsEA&#10;AADcAAAADwAAAGRycy9kb3ducmV2LnhtbERPTYvCMBC9L/gfwgheFk0VdpVqlCIqHl0VvA7N2BSb&#10;SW2irf/eLCzsbR7vcxarzlbiSY0vHSsYjxIQxLnTJRcKzqftcAbCB2SNlWNS8CIPq2XvY4Gpdi3/&#10;0PMYChFD2KeowIRQp1L63JBFP3I1ceSurrEYImwKqRtsY7it5CRJvqXFkmODwZrWhvLb8WEVZJv9&#10;tN1dL3p8MdV98snnwyHbKDXod9kcRKAu/Iv/3Hsd58++4P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g1rBAAAA3AAAAA8AAAAAAAAAAAAAAAAAmAIAAGRycy9kb3du&#10;cmV2LnhtbFBLBQYAAAAABAAEAPUAAACGAwAAAAA=&#10;" filled="f" strokecolor="#a5a5a5 [2092]" strokeweight=".5pt"/>
                  <v:oval id="Ellipse 186" o:spid="_x0000_s1115" style="position:absolute;left:52712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dLcEA&#10;AADcAAAADwAAAGRycy9kb3ducmV2LnhtbERPS4vCMBC+L/gfwgheljXVg5auUcqi4tEXeB2asSk2&#10;k9pkbf33mwXB23x8z1mseluLB7W+cqxgMk5AEBdOV1wqOJ82XykIH5A11o5JwZM8rJaDjwVm2nV8&#10;oMcxlCKGsM9QgQmhyaT0hSGLfuwa4shdXWsxRNiWUrfYxXBby2mSzKTFimODwYZ+DBW3469VkK93&#10;8257vejJxdT36Sef9/t8rdRo2OffIAL14S1+uXc6zk9n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HS3BAAAA3AAAAA8AAAAAAAAAAAAAAAAAmAIAAGRycy9kb3du&#10;cmV2LnhtbFBLBQYAAAAABAAEAPUAAACGAwAAAAA=&#10;" filled="f" strokecolor="#a5a5a5 [2092]" strokeweight=".5pt"/>
                  <v:oval id="Ellipse 187" o:spid="_x0000_s1116" style="position:absolute;left:56585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u4tsAA&#10;AADcAAAADwAAAGRycy9kb3ducmV2LnhtbERPTYvCMBC9C/6HMIIX0VQPKtUoZXEXj64KXodmbIrN&#10;pDZZW/+9EYS9zeN9znrb2Uo8qPGlYwXTSQKCOHe65ELB+fQ9XoLwAVlj5ZgUPMnDdtPvrTHVruVf&#10;ehxDIWII+xQVmBDqVEqfG7LoJ64mjtzVNRZDhE0hdYNtDLeVnCXJXFosOTYYrOnLUH47/lkF2W6/&#10;aH+uFz29mOo+G/H5cMh2Sg0HXbYCEagL/+KPe6/j/OUC3s/E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u4tsAAAADcAAAADwAAAAAAAAAAAAAAAACYAgAAZHJzL2Rvd25y&#10;ZXYueG1sUEsFBgAAAAAEAAQA9QAAAIUDAAAAAA==&#10;" filled="f" strokecolor="#a5a5a5 [2092]" strokeweight=".5pt"/>
                  <v:oval id="Ellipse 188" o:spid="_x0000_s1117" style="position:absolute;left:60242;top:1721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sxMQA&#10;AADcAAAADwAAAGRycy9kb3ducmV2LnhtbESPQW/CMAyF75P4D5En7TKNFA4b6gioQoA4MkDiajWm&#10;qdY4pQm0+/fzAYmbrff83uf5cvCNulMX68AGJuMMFHEZbM2VgdNx8zEDFROyxSYwGfijCMvF6GWO&#10;uQ09/9D9kColIRxzNOBSanOtY+nIYxyHlli0S+g8Jlm7StsOewn3jZ5m2af2WLM0OGxp5aj8Pdy8&#10;gWK9++q3l7OdnF1znb7zab8v1sa8vQ7FN6hEQ3qaH9c7K/gz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LMTEAAAA3AAAAA8AAAAAAAAAAAAAAAAAmAIAAGRycy9k&#10;b3ducmV2LnhtbFBLBQYAAAAABAAEAPUAAACJAwAAAAA=&#10;" filled="f" strokecolor="#a5a5a5 [2092]" strokeweight=".5pt"/>
                  <v:oval id="Ellipse 190" o:spid="_x0000_s1118" style="position:absolute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2H8UA&#10;AADcAAAADwAAAGRycy9kb3ducmV2LnhtbESPT2/CMAzF75P2HSIj7TJBCoexFQKqJjZx5J/E1WpM&#10;U9E4XZPR7tvPByRutt7zez8v14Nv1I26WAc2MJ1koIjLYGuuDJyOX+N3UDEhW2wCk4E/irBePT8t&#10;Mbeh5z3dDqlSEsIxRwMupTbXOpaOPMZJaIlFu4TOY5K1q7TtsJdw3+hZlr1pjzVLg8OWPh2V18Ov&#10;N1BstvP++3K207NrfmavfNrtio0xL6OhWIBKNKSH+X69tYL/If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7YfxQAAANwAAAAPAAAAAAAAAAAAAAAAAJgCAABkcnMv&#10;ZG93bnJldi54bWxQSwUGAAAAAAQABAD1AAAAigMAAAAA&#10;" filled="f" strokecolor="#a5a5a5 [2092]" strokeweight=".5pt"/>
                  <v:oval id="Ellipse 191" o:spid="_x0000_s1119" style="position:absolute;left:3765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ThMIA&#10;AADcAAAADwAAAGRycy9kb3ducmV2LnhtbERPTYvCMBC9L/gfwgheFk3rYXetRimi4tF1Ba9DMzbF&#10;ZlKbaOu/NwsLe5vH+5zFqre1eFDrK8cK0kkCgrhwuuJSwelnO/4C4QOyxtoxKXiSh9Vy8LbATLuO&#10;v+lxDKWIIewzVGBCaDIpfWHIop+4hjhyF9daDBG2pdQtdjHc1nKaJB/SYsWxwWBDa0PF9Xi3CvLN&#10;/rPbXc46PZv6Nn3n0+GQb5QaDft8DiJQH/7Ff+69jvNnKfw+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xOEwgAAANwAAAAPAAAAAAAAAAAAAAAAAJgCAABkcnMvZG93&#10;bnJldi54bWxQSwUGAAAAAAQABAD1AAAAhwMAAAAA&#10;" filled="f" strokecolor="#a5a5a5 [2092]" strokeweight=".5pt"/>
                  <v:oval id="Ellipse 192" o:spid="_x0000_s1120" style="position:absolute;left:7530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N88IA&#10;AADcAAAADwAAAGRycy9kb3ducmV2LnhtbERPTYvCMBC9L/gfwgheFk3tQddqlCKueFRX8Do0Y1Ns&#10;JrXJ2u6/3wgLe5vH+5zVpre1eFLrK8cKppMEBHHhdMWlgsvX5/gDhA/IGmvHpOCHPGzWg7cVZtp1&#10;fKLnOZQihrDPUIEJocmk9IUhi37iGuLI3VxrMUTYllK32MVwW8s0SWbSYsWxwWBDW0PF/fxtFeS7&#10;w7zb3656ejX1I33ny/GY75QaDft8CSJQH/7Ff+6DjvMXKby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Y3zwgAAANwAAAAPAAAAAAAAAAAAAAAAAJgCAABkcnMvZG93&#10;bnJldi54bWxQSwUGAAAAAAQABAD1AAAAhwMAAAAA&#10;" filled="f" strokecolor="#a5a5a5 [2092]" strokeweight=".5pt"/>
                  <v:oval id="Ellipse 193" o:spid="_x0000_s1121" style="position:absolute;left:11295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oaMIA&#10;AADcAAAADwAAAGRycy9kb3ducmV2LnhtbERPS4vCMBC+L/gfwgheFk11YdVqlLKoePQFXodmbIrN&#10;pDZZW//9ZmFhb/PxPWe57mwlntT40rGC8SgBQZw7XXKh4HLeDmcgfEDWWDkmBS/ysF713paYatfy&#10;kZ6nUIgYwj5FBSaEOpXS54Ys+pGriSN3c43FEGFTSN1gG8NtJSdJ8iktlhwbDNb0ZSi/n76tgmyz&#10;n7a721WPr6Z6TN75cjhkG6UG/S5bgAjUhX/xn3uv4/z5B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ShowgAAANwAAAAPAAAAAAAAAAAAAAAAAJgCAABkcnMvZG93&#10;bnJldi54bWxQSwUGAAAAAAQABAD1AAAAhwMAAAAA&#10;" filled="f" strokecolor="#a5a5a5 [2092]" strokeweight=".5pt"/>
                  <v:oval id="Ellipse 194" o:spid="_x0000_s1122" style="position:absolute;left:15060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wHMIA&#10;AADcAAAADwAAAGRycy9kb3ducmV2LnhtbERPS4vCMBC+L/gfwgheFk2VZdVqlLKoePQFXodmbIrN&#10;pDZZW//9ZmFhb/PxPWe57mwlntT40rGC8SgBQZw7XXKh4HLeDmcgfEDWWDkmBS/ysF713paYatfy&#10;kZ6nUIgYwj5FBSaEOpXS54Ys+pGriSN3c43FEGFTSN1gG8NtJSdJ8iktlhwbDNb0ZSi/n76tgmyz&#10;n7a721WPr6Z6TN75cjhkG6UG/S5bgAjUhX/xn3uv4/z5B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LAcwgAAANwAAAAPAAAAAAAAAAAAAAAAAJgCAABkcnMvZG93&#10;bnJldi54bWxQSwUGAAAAAAQABAD1AAAAhwMAAAAA&#10;" filled="f" strokecolor="#a5a5a5 [2092]" strokeweight=".5pt"/>
                  <v:oval id="Ellipse 195" o:spid="_x0000_s1123" style="position:absolute;left:18825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h8IA&#10;AADcAAAADwAAAGRycy9kb3ducmV2LnhtbERPS4vCMBC+L/gfwgheFk0VdtVqlLKoePQFXodmbIrN&#10;pDZZW//9ZmFhb/PxPWe57mwlntT40rGC8SgBQZw7XXKh4HLeDmcgfEDWWDkmBS/ysF713paYatfy&#10;kZ6nUIgYwj5FBSaEOpXS54Ys+pGriSN3c43FEGFTSN1gG8NtJSdJ8iktlhwbDNb0ZSi/n76tgmyz&#10;n7a721WPr6Z6TN75cjhkG6UG/S5bgAjUhX/xn3uv4/z5B/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BWHwgAAANwAAAAPAAAAAAAAAAAAAAAAAJgCAABkcnMvZG93&#10;bnJldi54bWxQSwUGAAAAAAQABAD1AAAAhwMAAAAA&#10;" filled="f" strokecolor="#a5a5a5 [2092]" strokeweight=".5pt"/>
                  <v:oval id="Ellipse 196" o:spid="_x0000_s1124" style="position:absolute;left:22591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L8MEA&#10;AADcAAAADwAAAGRycy9kb3ducmV2LnhtbERPS4vCMBC+L/gfwgheFk314KMapYguHn2B16EZm2Iz&#10;qU203X+/WVjY23x8z1ltOluJNzW+dKxgPEpAEOdOl1wouF72wzkIH5A1Vo5JwTd52Kx7HytMtWv5&#10;RO9zKEQMYZ+iAhNCnUrpc0MW/cjVxJG7u8ZiiLAppG6wjeG2kpMkmUqLJccGgzVtDeWP88sqyHaH&#10;Wft1v+nxzVTPySdfj8dsp9Sg32VLEIG68C/+cx90nL+Ywu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i/DBAAAA3AAAAA8AAAAAAAAAAAAAAAAAmAIAAGRycy9kb3du&#10;cmV2LnhtbFBLBQYAAAAABAAEAPUAAACGAwAAAAA=&#10;" filled="f" strokecolor="#a5a5a5 [2092]" strokeweight=".5pt"/>
                  <v:oval id="Ellipse 197" o:spid="_x0000_s1125" style="position:absolute;left:26356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ua8EA&#10;AADcAAAADwAAAGRycy9kb3ducmV2LnhtbERPTYvCMBC9C/6HMIIX0VQPq1ajlEUXj64KXodmbIrN&#10;pDZZ2/33G0HY2zze56y3na3EkxpfOlYwnSQgiHOnSy4UXM778QKED8gaK8ek4Jc8bDf93hpT7Vr+&#10;pucpFCKGsE9RgQmhTqX0uSGLfuJq4sjdXGMxRNgUUjfYxnBbyVmSfEiLJccGgzV9Gsrvpx+rINsd&#10;5u3X7aqnV1M9ZiO+HI/ZTqnhoMtWIAJ14V/8dh90nL+cw+u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LmvBAAAA3AAAAA8AAAAAAAAAAAAAAAAAmAIAAGRycy9kb3du&#10;cmV2LnhtbFBLBQYAAAAABAAEAPUAAACGAwAAAAA=&#10;" filled="f" strokecolor="#a5a5a5 [2092]" strokeweight=".5pt"/>
                  <v:oval id="Ellipse 198" o:spid="_x0000_s1126" style="position:absolute;left:30228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26GcUA&#10;AADcAAAADwAAAGRycy9kb3ducmV2LnhtbESPT2/CMAzF75P2HSIj7TJBCoexFQKqJjZx5J/E1WpM&#10;U9E4XZPR7tvPByRutt7zez8v14Nv1I26WAc2MJ1koIjLYGuuDJyOX+N3UDEhW2wCk4E/irBePT8t&#10;Mbeh5z3dDqlSEsIxRwMupTbXOpaOPMZJaIlFu4TOY5K1q7TtsJdw3+hZlr1pjzVLg8OWPh2V18Ov&#10;N1BstvP++3K207NrfmavfNrtio0xL6OhWIBKNKS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boZxQAAANwAAAAPAAAAAAAAAAAAAAAAAJgCAABkcnMv&#10;ZG93bnJldi54bWxQSwUGAAAAAAQABAD1AAAAigMAAAAA&#10;" filled="f" strokecolor="#a5a5a5 [2092]" strokeweight=".5pt"/>
                  <v:oval id="Ellipse 199" o:spid="_x0000_s1127" style="position:absolute;left:33886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fgsEA&#10;AADcAAAADwAAAGRycy9kb3ducmV2LnhtbERPTYvCMBC9L/gfwgheFk31sKvVKEVUPLoqeB2asSk2&#10;k9pEW/+9WVjY2zze5yxWna3EkxpfOlYwHiUgiHOnSy4UnE/b4RSED8gaK8ek4EUeVsvexwJT7Vr+&#10;oecxFCKGsE9RgQmhTqX0uSGLfuRq4shdXWMxRNgUUjfYxnBbyUmSfEmLJccGgzWtDeW348MqyDb7&#10;73Z3vejxxVT3ySefD4dso9Sg32VzEIG68C/+c+91nD+b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H4LBAAAA3AAAAA8AAAAAAAAAAAAAAAAAmAIAAGRycy9kb3du&#10;cmV2LnhtbFBLBQYAAAAABAAEAPUAAACGAwAAAAA=&#10;" filled="f" strokecolor="#a5a5a5 [2092]" strokeweight=".5pt"/>
                  <v:oval id="Ellipse 200" o:spid="_x0000_s1128" style="position:absolute;left:37759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C5MMA&#10;AADcAAAADwAAAGRycy9kb3ducmV2LnhtbESPzWrDMBCE74W+g9hCLiWWnUMb3CjBBDfkmD/wdbE2&#10;lqm1ciw1dt++KgR6HGbmG2a1mWwn7jT41rGCLElBENdOt9wouJw/50sQPiBr7ByTgh/ysFk/P60w&#10;127kI91PoRERwj5HBSaEPpfS14Ys+sT1xNG7usFiiHJopB5wjHDbyUWavkmLLccFgz1tDdVfp2+r&#10;oCj37+PuWumsMt1t8cqXw6EolZq9TMUHiEBT+A8/2nutIBL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RC5MMAAADcAAAADwAAAAAAAAAAAAAAAACYAgAAZHJzL2Rv&#10;d25yZXYueG1sUEsFBgAAAAAEAAQA9QAAAIgDAAAAAA==&#10;" filled="f" strokecolor="#a5a5a5 [2092]" strokeweight=".5pt"/>
                  <v:oval id="Ellipse 201" o:spid="_x0000_s1129" style="position:absolute;left:41416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nf8QA&#10;AADcAAAADwAAAGRycy9kb3ducmV2LnhtbESPT4vCMBTE7wv7HcJb8LJo2h52pWuUIioe/QdeH82z&#10;Kdu81Cba+u3NgrDHYWZ+w8wWg23EnTpfO1aQThIQxKXTNVcKTsf1eArCB2SNjWNS8CAPi/n72wxz&#10;7Xre0/0QKhEh7HNUYEJocyl9aciin7iWOHoX11kMUXaV1B32EW4bmSXJl7RYc1ww2NLSUPl7uFkF&#10;xWr73W8uZ52eTXPNPvm02xUrpUYfQ/EDItAQ/sOv9lYryJIU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53/EAAAA3AAAAA8AAAAAAAAAAAAAAAAAmAIAAGRycy9k&#10;b3ducmV2LnhtbFBLBQYAAAAABAAEAPUAAACJAwAAAAA=&#10;" filled="f" strokecolor="#a5a5a5 [2092]" strokeweight=".5pt"/>
                  <v:oval id="Ellipse 202" o:spid="_x0000_s1130" style="position:absolute;left:45289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5CMMA&#10;AADcAAAADwAAAGRycy9kb3ducmV2LnhtbESPT4vCMBTE7wt+h/AEL4um9qDSNUpZXPHoP/D6aJ5N&#10;2eal22Rt/fZGEDwOM/MbZrnubS1u1PrKsYLpJAFBXDhdcangfPoZL0D4gKyxdkwK7uRhvRp8LDHT&#10;ruMD3Y6hFBHCPkMFJoQmk9IXhiz6iWuIo3d1rcUQZVtK3WIX4baWaZLMpMWK44LBhr4NFb/Hf6sg&#10;3+zm3fZ60dOLqf/STz7v9/lGqdGwz79ABOrDO/xq77SCNEn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5CMMAAADcAAAADwAAAAAAAAAAAAAAAACYAgAAZHJzL2Rv&#10;d25yZXYueG1sUEsFBgAAAAAEAAQA9QAAAIgDAAAAAA==&#10;" filled="f" strokecolor="#a5a5a5 [2092]" strokeweight=".5pt"/>
                  <v:oval id="Ellipse 203" o:spid="_x0000_s1131" style="position:absolute;left:49054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ck8QA&#10;AADcAAAADwAAAGRycy9kb3ducmV2LnhtbESPQWvCQBSE7wX/w/IEL0U3RrASXSWIFY9qBa+P7DMb&#10;zL6N2a1J/31XKPQ4zMw3zGrT21o8qfWVYwXTSQKCuHC64lLB5etzvADhA7LG2jEp+CEPm/XgbYWZ&#10;dh2f6HkOpYgQ9hkqMCE0mZS+MGTRT1xDHL2bay2GKNtS6ha7CLe1TJNkLi1WHBcMNrQ1VNzP31ZB&#10;vjt8dPvbVU+vpn6k73w5HvOdUqNhny9BBOrDf/ivfdAK0m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3JPEAAAA3AAAAA8AAAAAAAAAAAAAAAAAmAIAAGRycy9k&#10;b3ducmV2LnhtbFBLBQYAAAAABAAEAPUAAACJAwAAAAA=&#10;" filled="f" strokecolor="#a5a5a5 [2092]" strokeweight=".5pt"/>
                  <v:oval id="Ellipse 204" o:spid="_x0000_s1132" style="position:absolute;left:52712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E58QA&#10;AADcAAAADwAAAGRycy9kb3ducmV2LnhtbESPQWvCQBSE7wX/w/IEL0U3BrESXSWIFY9qBa+P7DMb&#10;zL6N2a1J/31XKPQ4zMw3zGrT21o8qfWVYwXTSQKCuHC64lLB5etzvADhA7LG2jEp+CEPm/XgbYWZ&#10;dh2f6HkOpYgQ9hkqMCE0mZS+MGTRT1xDHL2bay2GKNtS6ha7CLe1TJNkLi1WHBcMNrQ1VNzP31ZB&#10;vjt8dPvbVU+vpn6k73w5HvOdUqNhny9BBOrDf/ivfdAK0m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ROfEAAAA3AAAAA8AAAAAAAAAAAAAAAAAmAIAAGRycy9k&#10;b3ducmV2LnhtbFBLBQYAAAAABAAEAPUAAACJAwAAAAA=&#10;" filled="f" strokecolor="#a5a5a5 [2092]" strokeweight=".5pt"/>
                  <v:oval id="Ellipse 205" o:spid="_x0000_s1133" style="position:absolute;left:56585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fMQA&#10;AADcAAAADwAAAGRycy9kb3ducmV2LnhtbESPQWvCQBSE7wX/w/IEL0U3BrQSXSWIFY9qBa+P7DMb&#10;zL6N2a1J/31XKPQ4zMw3zGrT21o8qfWVYwXTSQKCuHC64lLB5etzvADhA7LG2jEp+CEPm/XgbYWZ&#10;dh2f6HkOpYgQ9hkqMCE0mZS+MGTRT1xDHL2bay2GKNtS6ha7CLe1TJNkLi1WHBcMNrQ1VNzP31ZB&#10;vjt8dPvbVU+vpn6k73w5HvOdUqNhny9BBOrDf/ivfdAK0m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4XzEAAAA3AAAAA8AAAAAAAAAAAAAAAAAmAIAAGRycy9k&#10;b3ducmV2LnhtbFBLBQYAAAAABAAEAPUAAACJAwAAAAA=&#10;" filled="f" strokecolor="#a5a5a5 [2092]" strokeweight=".5pt"/>
                  <v:oval id="Ellipse 206" o:spid="_x0000_s1134" style="position:absolute;left:60242;top:20547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/C8MA&#10;AADcAAAADwAAAGRycy9kb3ducmV2LnhtbESPQYvCMBSE7wv+h/CEvSya2oMr1ShFVDy6Knh9NM+m&#10;2LzUJtruvzfCwh6HmfmGWax6W4sntb5yrGAyTkAQF05XXCo4n7ajGQgfkDXWjknBL3lYLQcfC8y0&#10;6/iHnsdQighhn6ECE0KTSekLQxb92DXE0bu61mKIsi2lbrGLcFvLNEmm0mLFccFgQ2tDxe34sAry&#10;zf67210venIx9T394vPhkG+U+hz2+RxEoD78h//ae60gTa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/C8MAAADcAAAADwAAAAAAAAAAAAAAAACYAgAAZHJzL2Rv&#10;d25yZXYueG1sUEsFBgAAAAAEAAQA9QAAAIgDAAAAAA==&#10;" filled="f" strokecolor="#a5a5a5 [2092]" strokeweight=".5pt"/>
                  <v:oval id="Ellipse 208" o:spid="_x0000_s1135" style="position:absolute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O4sAA&#10;AADcAAAADwAAAGRycy9kb3ducmV2LnhtbERPTYvCMBC9C/6HMAteZE3twZWuUYqoeHRV8Do0Y1O2&#10;mdQm2vrvzUHw+Hjfi1Vva/Gg1leOFUwnCQjiwumKSwXn0/Z7DsIHZI21Y1LwJA+r5XCwwEy7jv/o&#10;cQyliCHsM1RgQmgyKX1hyKKfuIY4clfXWgwRtqXULXYx3NYyTZKZtFhxbDDY0NpQ8X+8WwX5Zv/T&#10;7a4XPb2Y+paO+Xw45BulRl99/gsiUB8+4rd7rxWkS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JO4sAAAADcAAAADwAAAAAAAAAAAAAAAACYAgAAZHJzL2Rvd25y&#10;ZXYueG1sUEsFBgAAAAAEAAQA9QAAAIUDAAAAAA==&#10;" filled="f" strokecolor="#a5a5a5 [2092]" strokeweight=".5pt"/>
                  <v:oval id="Ellipse 209" o:spid="_x0000_s1136" style="position:absolute;left:3765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7recQA&#10;AADcAAAADwAAAGRycy9kb3ducmV2LnhtbESPQWvCQBSE7wX/w/IEL0U35qA1ukoQKx7VCl4f2Wc2&#10;mH0bs1uT/vuuUOhxmJlvmNWmt7V4UusrxwqmkwQEceF0xaWCy9fn+AOED8gaa8ek4Ic8bNaDtxVm&#10;2nV8ouc5lCJC2GeowITQZFL6wpBFP3ENcfRurrUYomxLqVvsItzWMk2SmbRYcVww2NDWUHE/f1sF&#10;+e4w7/a3q55eTf1I3/lyPOY7pUbDPl+CCNSH//Bf+6AVpMkC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63nEAAAA3AAAAA8AAAAAAAAAAAAAAAAAmAIAAGRycy9k&#10;b3ducmV2LnhtbFBLBQYAAAAABAAEAPUAAACJAwAAAAA=&#10;" filled="f" strokecolor="#a5a5a5 [2092]" strokeweight=".5pt"/>
                  <v:oval id="Ellipse 210" o:spid="_x0000_s1137" style="position:absolute;left:7530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UOcAA&#10;AADcAAAADwAAAGRycy9kb3ducmV2LnhtbERPTYvCMBC9L/gfwgheFk3bg7tUoxRR8ei6gtehGZti&#10;M6lNtPXfm8PCHh/ve7kebCOe1PnasYJ0loAgLp2uuVJw/t1Nv0H4gKyxcUwKXuRhvRp9LDHXrucf&#10;ep5CJWII+xwVmBDaXEpfGrLoZ64ljtzVdRZDhF0ldYd9DLeNzJJkLi3WHBsMtrQxVN5OD6ug2B6+&#10;+v31otOLae7ZJ5+Px2Kr1GQ8FAsQgYbwL/5zH7SCLI3z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3UOcAAAADcAAAADwAAAAAAAAAAAAAAAACYAgAAZHJzL2Rvd25y&#10;ZXYueG1sUEsFBgAAAAAEAAQA9QAAAIUDAAAAAA==&#10;" filled="f" strokecolor="#a5a5a5 [2092]" strokeweight=".5pt"/>
                  <v:oval id="Ellipse 211" o:spid="_x0000_s1138" style="position:absolute;left:11295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xosQA&#10;AADcAAAADwAAAGRycy9kb3ducmV2LnhtbESPT4vCMBTE7wv7HcJb8LJo2h52pWuUIioe/QdeH82z&#10;Kdu81Cba+u3NgrDHYWZ+w8wWg23EnTpfO1aQThIQxKXTNVcKTsf1eArCB2SNjWNS8CAPi/n72wxz&#10;7Xre0/0QKhEh7HNUYEJocyl9aciin7iWOHoX11kMUXaV1B32EW4bmSXJl7RYc1ww2NLSUPl7uFkF&#10;xWr73W8uZ52eTXPNPvm02xUrpUYfQ/EDItAQ/sOv9lYryNIU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caLEAAAA3AAAAA8AAAAAAAAAAAAAAAAAmAIAAGRycy9k&#10;b3ducmV2LnhtbFBLBQYAAAAABAAEAPUAAACJAwAAAAA=&#10;" filled="f" strokecolor="#a5a5a5 [2092]" strokeweight=".5pt"/>
                  <v:oval id="Ellipse 212" o:spid="_x0000_s1139" style="position:absolute;left:15060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v1cQA&#10;AADcAAAADwAAAGRycy9kb3ducmV2LnhtbESPT4vCMBTE7wv7HcJb8LJo2h52pWuUIioe/QdeH82z&#10;Kdu81Cba+u3NgrDHYWZ+w8wWg23EnTpfO1aQThIQxKXTNVcKTsf1eArCB2SNjWNS8CAPi/n72wxz&#10;7Xre0/0QKhEh7HNUYEJocyl9aciin7iWOHoX11kMUXaV1B32EW4bmSXJl7RYc1ww2NLSUPl7uFkF&#10;xWr73W8uZ52eTXPNPvm02xUrpUYfQ/EDItAQ/sOv9lYryNIM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79XEAAAA3AAAAA8AAAAAAAAAAAAAAAAAmAIAAGRycy9k&#10;b3ducmV2LnhtbFBLBQYAAAAABAAEAPUAAACJAwAAAAA=&#10;" filled="f" strokecolor="#a5a5a5 [2092]" strokeweight=".5pt"/>
                  <v:oval id="Ellipse 213" o:spid="_x0000_s1140" style="position:absolute;left:18825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KTsQA&#10;AADcAAAADwAAAGRycy9kb3ducmV2LnhtbESPQWvCQBSE70L/w/IKvYhuEsFK6ipBbPGoVvD6yD6z&#10;odm3Mbs18d+7QqHHYWa+YZbrwTbiRp2vHStIpwkI4tLpmisFp+/PyQKED8gaG8ek4E4e1quX0RJz&#10;7Xo+0O0YKhEh7HNUYEJocyl9aciin7qWOHoX11kMUXaV1B32EW4bmSXJXFqsOS4YbGljqPw5/loF&#10;xXb33n9dzjo9m+aajfm03xdbpd5eh+IDRKAh/If/2jutIEtn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Sk7EAAAA3AAAAA8AAAAAAAAAAAAAAAAAmAIAAGRycy9k&#10;b3ducmV2LnhtbFBLBQYAAAAABAAEAPUAAACJAwAAAAA=&#10;" filled="f" strokecolor="#a5a5a5 [2092]" strokeweight=".5pt"/>
                  <v:oval id="Ellipse 214" o:spid="_x0000_s1141" style="position:absolute;left:22591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OsQA&#10;AADcAAAADwAAAGRycy9kb3ducmV2LnhtbESPQWvCQBSE70L/w/IKvYhuEsRK6ipBbPGoVvD6yD6z&#10;odm3Mbs18d+7QqHHYWa+YZbrwTbiRp2vHStIpwkI4tLpmisFp+/PyQKED8gaG8ek4E4e1quX0RJz&#10;7Xo+0O0YKhEh7HNUYEJocyl9aciin7qWOHoX11kMUXaV1B32EW4bmSXJXFqsOS4YbGljqPw5/loF&#10;xXb33n9dzjo9m+aajfm03xdbpd5eh+IDRKAh/If/2jutIEtn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0jrEAAAA3AAAAA8AAAAAAAAAAAAAAAAAmAIAAGRycy9k&#10;b3ducmV2LnhtbFBLBQYAAAAABAAEAPUAAACJAwAAAAA=&#10;" filled="f" strokecolor="#a5a5a5 [2092]" strokeweight=".5pt"/>
                  <v:oval id="Ellipse 215" o:spid="_x0000_s1142" style="position:absolute;left:26356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3ocQA&#10;AADcAAAADwAAAGRycy9kb3ducmV2LnhtbESPQWvCQBSE70L/w/IKvYhuEtBK6ipBbPGoVvD6yD6z&#10;odm3Mbs18d+7QqHHYWa+YZbrwTbiRp2vHStIpwkI4tLpmisFp+/PyQKED8gaG8ek4E4e1quX0RJz&#10;7Xo+0O0YKhEh7HNUYEJocyl9aciin7qWOHoX11kMUXaV1B32EW4bmSXJXFqsOS4YbGljqPw5/loF&#10;xXb33n9dzjo9m+aajfm03xdbpd5eh+IDRKAh/If/2jutIEtn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d6HEAAAA3AAAAA8AAAAAAAAAAAAAAAAAmAIAAGRycy9k&#10;b3ducmV2LnhtbFBLBQYAAAAABAAEAPUAAACJAwAAAAA=&#10;" filled="f" strokecolor="#a5a5a5 [2092]" strokeweight=".5pt"/>
                  <v:oval id="Ellipse 216" o:spid="_x0000_s1143" style="position:absolute;left:30228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p1sQA&#10;AADcAAAADwAAAGRycy9kb3ducmV2LnhtbESPQWvCQBSE7wX/w/KEXopukoMt0VVCUfGoVvD6yD6z&#10;wezbmN2a9N+7gtDjMDPfMIvVYBtxp87XjhWk0wQEcel0zZWC089m8gXCB2SNjWNS8EceVsvR2wJz&#10;7Xo+0P0YKhEh7HNUYEJocyl9aciin7qWOHoX11kMUXaV1B32EW4bmSXJTFqsOS4YbOnbUHk9/loF&#10;xXr32W8vZ52eTXPLPvi03xdrpd7HQzEHEWgI/+FXe6cVZO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6dbEAAAA3AAAAA8AAAAAAAAAAAAAAAAAmAIAAGRycy9k&#10;b3ducmV2LnhtbFBLBQYAAAAABAAEAPUAAACJAwAAAAA=&#10;" filled="f" strokecolor="#a5a5a5 [2092]" strokeweight=".5pt"/>
                  <v:oval id="Ellipse 217" o:spid="_x0000_s1144" style="position:absolute;left:33886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MTcQA&#10;AADcAAAADwAAAGRycy9kb3ducmV2LnhtbESPQWvCQBSE74L/YXmFXkQ3yaFKdJVQVDxaFbw+ss9s&#10;aPZtzG5N+u+7gtDjMDPfMKvNYBvxoM7XjhWkswQEcel0zZWCy3k3XYDwAVlj45gU/JKHzXo8WmGu&#10;Xc9f9DiFSkQI+xwVmBDaXEpfGrLoZ64ljt7NdRZDlF0ldYd9hNtGZknyIS3WHBcMtvRpqPw+/VgF&#10;xfYw7/e3q06vprlnE74cj8VWqfe3oViCCDSE//CrfdAKsnQOz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TE3EAAAA3AAAAA8AAAAAAAAAAAAAAAAAmAIAAGRycy9k&#10;b3ducmV2LnhtbFBLBQYAAAAABAAEAPUAAACJAwAAAAA=&#10;" filled="f" strokecolor="#a5a5a5 [2092]" strokeweight=".5pt"/>
                  <v:oval id="Ellipse 218" o:spid="_x0000_s1145" style="position:absolute;left:37759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YP8AA&#10;AADcAAAADwAAAGRycy9kb3ducmV2LnhtbERPTYvCMBC9L/gfwgheFk3bg7tUoxRR8ei6gtehGZti&#10;M6lNtPXfm8PCHh/ve7kebCOe1PnasYJ0loAgLp2uuVJw/t1Nv0H4gKyxcUwKXuRhvRp9LDHXrucf&#10;ep5CJWII+xwVmBDaXEpfGrLoZ64ljtzVdRZDhF0ldYd9DLeNzJJkLi3WHBsMtrQxVN5OD6ug2B6+&#10;+v31otOLae7ZJ5+Px2Kr1GQ8FAsQgYbwL/5zH7SCLI1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vYP8AAAADcAAAADwAAAAAAAAAAAAAAAACYAgAAZHJzL2Rvd25y&#10;ZXYueG1sUEsFBgAAAAAEAAQA9QAAAIUDAAAAAA==&#10;" filled="f" strokecolor="#a5a5a5 [2092]" strokeweight=".5pt"/>
                  <v:oval id="Ellipse 219" o:spid="_x0000_s1146" style="position:absolute;left:41416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9pMQA&#10;AADcAAAADwAAAGRycy9kb3ducmV2LnhtbESPQWvCQBSE70L/w/IKvYhukoPW1FWC2OJRreD1kX1m&#10;Q7NvY3Zr4r93hUKPw8x8wyzXg23EjTpfO1aQThMQxKXTNVcKTt+fk3cQPiBrbByTgjt5WK9eRkvM&#10;tev5QLdjqESEsM9RgQmhzaX0pSGLfupa4uhdXGcxRNlVUnfYR7htZJYkM2mx5rhgsKWNofLn+GsV&#10;FNvdvP+6nHV6Ns01G/Npvy+2Sr29DsUHiEBD+A//tXdaQZYu4H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faTEAAAA3AAAAA8AAAAAAAAAAAAAAAAAmAIAAGRycy9k&#10;b3ducmV2LnhtbFBLBQYAAAAABAAEAPUAAACJAwAAAAA=&#10;" filled="f" strokecolor="#a5a5a5 [2092]" strokeweight=".5pt"/>
                  <v:oval id="Ellipse 220" o:spid="_x0000_s1147" style="position:absolute;left:45289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ehMAA&#10;AADcAAAADwAAAGRycy9kb3ducmV2LnhtbERPTYvCMBC9C/6HMAteZE3twZWuUYqoeHRV8Do0Y1O2&#10;mdQm2vrvzUHw+Hjfi1Vva/Gg1leOFUwnCQjiwumKSwXn0/Z7DsIHZI21Y1LwJA+r5XCwwEy7jv/o&#10;cQyliCHsM1RgQmgyKX1hyKKfuIY4clfXWgwRtqXULXYx3NYyTZKZtFhxbDDY0NpQ8X+8WwX5Zv/T&#10;7a4XPb2Y+paO+Xw45BulRl99/gsiUB8+4rd7rxWkaZwf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EehMAAAADcAAAADwAAAAAAAAAAAAAAAACYAgAAZHJzL2Rvd25y&#10;ZXYueG1sUEsFBgAAAAAEAAQA9QAAAIUDAAAAAA==&#10;" filled="f" strokecolor="#a5a5a5 [2092]" strokeweight=".5pt"/>
                  <v:oval id="Ellipse 221" o:spid="_x0000_s1148" style="position:absolute;left:49054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7H8QA&#10;AADcAAAADwAAAGRycy9kb3ducmV2LnhtbESPT4vCMBTE7wv7HcJb8LJo2h52pWuUIioe/QdeH82z&#10;Kdu81Cba+u3NgrDHYWZ+w8wWg23EnTpfO1aQThIQxKXTNVcKTsf1eArCB2SNjWNS8CAPi/n72wxz&#10;7Xre0/0QKhEh7HNUYEJocyl9aciin7iWOHoX11kMUXaV1B32EW4bmSXJl7RYc1ww2NLSUPl7uFkF&#10;xWr73W8uZ52eTXPNPvm02xUrpUYfQ/EDItAQ/sOv9lYryLIU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ux/EAAAA3AAAAA8AAAAAAAAAAAAAAAAAmAIAAGRycy9k&#10;b3ducmV2LnhtbFBLBQYAAAAABAAEAPUAAACJAwAAAAA=&#10;" filled="f" strokecolor="#a5a5a5 [2092]" strokeweight=".5pt"/>
                  <v:oval id="Ellipse 222" o:spid="_x0000_s1149" style="position:absolute;left:52712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laMQA&#10;AADcAAAADwAAAGRycy9kb3ducmV2LnhtbESPQWsCMRSE74L/ITyhF6lZc9CyNcpStHi0Knh9bJ6b&#10;pZuX7Sa623/fCAWPw8x8w6w2g2vEnbpQe9Ywn2UgiEtvaq40nE+71zcQISIbbDyThl8KsFmPRyvM&#10;je/5i+7HWIkE4ZCjBhtjm0sZSksOw8y3xMm7+s5hTLKrpOmwT3DXSJVlC+mw5rRgsaUPS+X38eY0&#10;FNv9sv+8Xsz8YpsfNeXz4VBstX6ZDMU7iEhDfIb/23ujQSkF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JWjEAAAA3AAAAA8AAAAAAAAAAAAAAAAAmAIAAGRycy9k&#10;b3ducmV2LnhtbFBLBQYAAAAABAAEAPUAAACJAwAAAAA=&#10;" filled="f" strokecolor="#a5a5a5 [2092]" strokeweight=".5pt"/>
                  <v:oval id="Ellipse 223" o:spid="_x0000_s1150" style="position:absolute;left:56585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A88QA&#10;AADcAAAADwAAAGRycy9kb3ducmV2LnhtbESPQWvCQBSE7wX/w/IEL0U3RrASXSWIFY9qBa+P7DMb&#10;zL6N2a1J/31XKPQ4zMw3zGrT21o8qfWVYwXTSQKCuHC64lLB5etzvADhA7LG2jEp+CEPm/XgbYWZ&#10;dh2f6HkOpYgQ9hkqMCE0mZS+MGTRT1xDHL2bay2GKNtS6ha7CLe1TJNkLi1WHBcMNrQ1VNzP31ZB&#10;vjt8dPvbVU+vpn6k73w5HvOdUqNhny9BBOrDf/ivfdA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zgPPEAAAA3AAAAA8AAAAAAAAAAAAAAAAAmAIAAGRycy9k&#10;b3ducmV2LnhtbFBLBQYAAAAABAAEAPUAAACJAwAAAAA=&#10;" filled="f" strokecolor="#a5a5a5 [2092]" strokeweight=".5pt"/>
                  <v:oval id="Ellipse 224" o:spid="_x0000_s1151" style="position:absolute;left:60242;top:2398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Yh8QA&#10;AADcAAAADwAAAGRycy9kb3ducmV2LnhtbESPQWvCQBSE7wX/w/IEL0U3BrESXSWIFY9qBa+P7DMb&#10;zL6N2a1J/31XKPQ4zMw3zGrT21o8qfWVYwXTSQKCuHC64lLB5etzvADhA7LG2jEp+CEPm/XgbYWZ&#10;dh2f6HkOpYgQ9hkqMCE0mZS+MGTRT1xDHL2bay2GKNtS6ha7CLe1TJNkLi1WHBcMNrQ1VNzP31ZB&#10;vjt8dPvbVU+vpn6k73w5HvOdUqNhny9BBOrDf/ivfdA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GIfEAAAA3AAAAA8AAAAAAAAAAAAAAAAAmAIAAGRycy9k&#10;b3ducmV2LnhtbFBLBQYAAAAABAAEAPUAAACJAwAAAAA=&#10;" filled="f" strokecolor="#a5a5a5 [2092]" strokeweight=".5pt"/>
                  <v:oval id="Ellipse 226" o:spid="_x0000_s1152" style="position:absolute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a8MA&#10;AADcAAAADwAAAGRycy9kb3ducmV2LnhtbESPQYvCMBSE7wv+h/CEvSya2oMr1ShFVDy6Knh9NM+m&#10;2LzUJtruvzfCwh6HmfmGWax6W4sntb5yrGAyTkAQF05XXCo4n7ajGQgfkDXWjknBL3lYLQcfC8y0&#10;6/iHnsdQighhn6ECE0KTSekLQxb92DXE0bu61mKIsi2lbrGLcFvLNEmm0mLFccFgQ2tDxe34sAry&#10;zf67210venIx9T394vPhkG+U+hz2+RxEoD78h//ae60gTa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Qja8MAAADcAAAADwAAAAAAAAAAAAAAAACYAgAAZHJzL2Rv&#10;d25yZXYueG1sUEsFBgAAAAAEAAQA9QAAAIgDAAAAAA==&#10;" filled="f" strokecolor="#a5a5a5 [2092]" strokeweight=".5pt"/>
                  <v:oval id="Ellipse 227" o:spid="_x0000_s1153" style="position:absolute;left:3765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G8MMA&#10;AADcAAAADwAAAGRycy9kb3ducmV2LnhtbESPQYvCMBSE74L/ITzBi2hqDyrVKGVxF4+uCl4fzbMp&#10;Ni+1ydr6783Cwh6HmfmG2ex6W4sntb5yrGA+S0AQF05XXCq4nD+nKxA+IGusHZOCF3nYbYeDDWba&#10;dfxNz1MoRYSwz1CBCaHJpPSFIYt+5hri6N1cazFE2ZZSt9hFuK1lmiQLabHiuGCwoQ9Dxf30YxXk&#10;+8Oy+7pd9fxq6kc64cvxmO+VGo/6fA0iUB/+w3/tg1aQpkv4PROP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G8MMAAADcAAAADwAAAAAAAAAAAAAAAACYAgAAZHJzL2Rv&#10;d25yZXYueG1sUEsFBgAAAAAEAAQA9QAAAIgDAAAAAA==&#10;" filled="f" strokecolor="#a5a5a5 [2092]" strokeweight=".5pt"/>
                  <v:oval id="Ellipse 228" o:spid="_x0000_s1154" style="position:absolute;left:7530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SgsAA&#10;AADcAAAADwAAAGRycy9kb3ducmV2LnhtbERPTYvCMBC9C/6HMAteZE3twZWuUYqoeHRV8Do0Y1O2&#10;mdQm2vrvzUHw+Hjfi1Vva/Gg1leOFUwnCQjiwumKSwXn0/Z7DsIHZI21Y1LwJA+r5XCwwEy7jv/o&#10;cQyliCHsM1RgQmgyKX1hyKKfuIY4clfXWgwRtqXULXYx3NYyTZKZtFhxbDDY0NpQ8X+8WwX5Zv/T&#10;7a4XPb2Y+paO+Xw45BulRl99/gsiUB8+4rd7rxWkaVwbz8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cSgsAAAADcAAAADwAAAAAAAAAAAAAAAACYAgAAZHJzL2Rvd25y&#10;ZXYueG1sUEsFBgAAAAAEAAQA9QAAAIUDAAAAAA==&#10;" filled="f" strokecolor="#a5a5a5 [2092]" strokeweight=".5pt"/>
                  <v:oval id="Ellipse 229" o:spid="_x0000_s1155" style="position:absolute;left:11295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3GcQA&#10;AADcAAAADwAAAGRycy9kb3ducmV2LnhtbESPQWvCQBSE7wX/w/IEL0U35qA1ukoQKx7VCl4f2Wc2&#10;mH0bs1uT/vuuUOhxmJlvmNWmt7V4UusrxwqmkwQEceF0xaWCy9fn+AOED8gaa8ek4Ic8bNaDtxVm&#10;2nV8ouc5lCJC2GeowITQZFL6wpBFP3ENcfRurrUYomxLqVvsItzWMk2SmbRYcVww2NDWUHE/f1sF&#10;+e4w7/a3q55eTf1I3/lyPOY7pUbDPl+CCNSH//Bf+6AVpOkC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txnEAAAA3AAAAA8AAAAAAAAAAAAAAAAAmAIAAGRycy9k&#10;b3ducmV2LnhtbFBLBQYAAAAABAAEAPUAAACJAwAAAAA=&#10;" filled="f" strokecolor="#a5a5a5 [2092]" strokeweight=".5pt"/>
                  <v:oval id="Ellipse 230" o:spid="_x0000_s1156" style="position:absolute;left:15060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IWcAA&#10;AADcAAAADwAAAGRycy9kb3ducmV2LnhtbERPy4rCMBTdD/gP4QpuBk3tgEo1ShEdXPoCt5fm2hSb&#10;m9pE2/n7yWJglofzXm16W4s3tb5yrGA6SUAQF05XXCq4XvbjBQgfkDXWjknBD3nYrAcfK8y06/hE&#10;73MoRQxhn6ECE0KTSekLQxb9xDXEkbu71mKIsC2lbrGL4baWaZLMpMWKY4PBhraGisf5ZRXku8O8&#10;+77f9PRm6mf6ydfjMd8pNRr2+RJEoD78i//cB60g/Yr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iIWcAAAADcAAAADwAAAAAAAAAAAAAAAACYAgAAZHJzL2Rvd25y&#10;ZXYueG1sUEsFBgAAAAAEAAQA9QAAAIUDAAAAAA==&#10;" filled="f" strokecolor="#a5a5a5 [2092]" strokeweight=".5pt"/>
                  <v:oval id="Ellipse 231" o:spid="_x0000_s1157" style="position:absolute;left:18825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twsQA&#10;AADcAAAADwAAAGRycy9kb3ducmV2LnhtbESPQWvCQBSE70L/w/IKvYhuEsFK6ipBbPGoVvD6yD6z&#10;odm3Mbs18d+7QqHHYWa+YZbrwTbiRp2vHStIpwkI4tLpmisFp+/PyQKED8gaG8ek4E4e1quX0RJz&#10;7Xo+0O0YKhEh7HNUYEJocyl9aciin7qWOHoX11kMUXaV1B32EW4bmSXJXFqsOS4YbGljqPw5/loF&#10;xXb33n9dzjo9m+aajfm03xdbpd5eh+IDRKAh/If/2jutIJu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LcLEAAAA3AAAAA8AAAAAAAAAAAAAAAAAmAIAAGRycy9k&#10;b3ducmV2LnhtbFBLBQYAAAAABAAEAPUAAACJAwAAAAA=&#10;" filled="f" strokecolor="#a5a5a5 [2092]" strokeweight=".5pt"/>
                  <v:oval id="Ellipse 232" o:spid="_x0000_s1158" style="position:absolute;left:22591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ztcQA&#10;AADcAAAADwAAAGRycy9kb3ducmV2LnhtbESPQWvCQBSE7wX/w/IEL0U3RrASXSWIFY9qBa+P7DMb&#10;zL6N2a1J/31XKPQ4zMw3zGrT21o8qfWVYwXTSQKCuHC64lLB5etzvADhA7LG2jEp+CEPm/XgbYWZ&#10;dh2f6HkOpYgQ9hkqMCE0mZS+MGTRT1xDHL2bay2GKNtS6ha7CLe1TJNkLi1WHBcMNrQ1VNzP31ZB&#10;vjt8dPvbVU+vpn6k73w5HvOdUqNhny9BBOrDf/ivfdAK0l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s7XEAAAA3AAAAA8AAAAAAAAAAAAAAAAAmAIAAGRycy9k&#10;b3ducmV2LnhtbFBLBQYAAAAABAAEAPUAAACJAwAAAAA=&#10;" filled="f" strokecolor="#a5a5a5 [2092]" strokeweight=".5pt"/>
                  <v:oval id="Ellipse 233" o:spid="_x0000_s1159" style="position:absolute;left:26356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LsQA&#10;AADcAAAADwAAAGRycy9kb3ducmV2LnhtbESPQWvCQBSE7wX/w/IKXkrdGKFK6ipBVDxaFbw+ss9s&#10;aPZtzK4m/vtuQfA4zMw3zHzZ21rcqfWVYwXjUQKCuHC64lLB6bj5nIHwAVlj7ZgUPMjDcjF4m2Om&#10;Xcc/dD+EUkQI+wwVmBCaTEpfGLLoR64hjt7FtRZDlG0pdYtdhNtapknyJS1WHBcMNrQyVPweblZB&#10;vt5Nu+3lrMdnU1/TDz7t9/laqeF7n3+DCNSHV/jZ3mkF6W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Fi7EAAAA3AAAAA8AAAAAAAAAAAAAAAAAmAIAAGRycy9k&#10;b3ducmV2LnhtbFBLBQYAAAAABAAEAPUAAACJAwAAAAA=&#10;" filled="f" strokecolor="#a5a5a5 [2092]" strokeweight=".5pt"/>
                  <v:oval id="Ellipse 234" o:spid="_x0000_s1160" style="position:absolute;left:30228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WsUA&#10;AADcAAAADwAAAGRycy9kb3ducmV2LnhtbESPQWvCQBSE7wX/w/IKXkrdGEtb0qwSiopHtYLXR/Yl&#10;G5p9G7NbE/+9Wyj0OMzMN0y+Gm0rrtT7xrGC+SwBQVw63XCt4PS1eX4H4QOyxtYxKbiRh9Vy8pBj&#10;pt3AB7oeQy0ihH2GCkwIXSalLw1Z9DPXEUevcr3FEGVfS93jEOG2lWmSvEqLDccFgx19Giq/jz9W&#10;QbHevQ3b6qznZ9Ne0ic+7ffFWqnp41h8gAg0hv/wX3unFaSLF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45axQAAANwAAAAPAAAAAAAAAAAAAAAAAJgCAABkcnMv&#10;ZG93bnJldi54bWxQSwUGAAAAAAQABAD1AAAAigMAAAAA&#10;" filled="f" strokecolor="#a5a5a5 [2092]" strokeweight=".5pt"/>
                  <v:oval id="Ellipse 235" o:spid="_x0000_s1161" style="position:absolute;left:33886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rwcUA&#10;AADcAAAADwAAAGRycy9kb3ducmV2LnhtbESPT2vCQBTE7wW/w/IKXkrdGOkf0qwSiopHtYLXR/Yl&#10;G5p9G7NbE7+9Wyj0OMzMb5h8NdpWXKn3jWMF81kCgrh0uuFawelr8/wOwgdkja1jUnAjD6vl5CHH&#10;TLuBD3Q9hlpECPsMFZgQukxKXxqy6GeuI45e5XqLIcq+lrrHIcJtK9MkeZUWG44LBjv6NFR+H3+s&#10;gmK9exu21VnPz6a9pE982u+LtVLTx7H4ABFoDP/hv/ZOK0gXL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yvBxQAAANwAAAAPAAAAAAAAAAAAAAAAAJgCAABkcnMv&#10;ZG93bnJldi54bWxQSwUGAAAAAAQABAD1AAAAigMAAAAA&#10;" filled="f" strokecolor="#a5a5a5 [2092]" strokeweight=".5pt"/>
                  <v:oval id="Ellipse 236" o:spid="_x0000_s1162" style="position:absolute;left:37759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1tsQA&#10;AADcAAAADwAAAGRycy9kb3ducmV2LnhtbESPT4vCMBTE74LfIbwFL7KmVlDpGqUsunj0H3h9NM+m&#10;bPNSm6ztfnuzsOBxmJnfMKtNb2vxoNZXjhVMJwkI4sLpiksFl/PufQnCB2SNtWNS8EseNuvhYIWZ&#10;dh0f6XEKpYgQ9hkqMCE0mZS+MGTRT1xDHL2bay2GKNtS6ha7CLe1TJNkLi1WHBcMNvRpqPg+/VgF&#10;+Xa/6L5uVz29mvqejvlyOORbpUZvff4BIlAfXuH/9l4rSGd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tbbEAAAA3AAAAA8AAAAAAAAAAAAAAAAAmAIAAGRycy9k&#10;b3ducmV2LnhtbFBLBQYAAAAABAAEAPUAAACJAwAAAAA=&#10;" filled="f" strokecolor="#a5a5a5 [2092]" strokeweight=".5pt"/>
                  <v:oval id="Ellipse 237" o:spid="_x0000_s1163" style="position:absolute;left:41416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QLcQA&#10;AADcAAAADwAAAGRycy9kb3ducmV2LnhtbESPQWvCQBSE7wX/w/KEXopuTKFKzCpBbPFoVfD6yL5k&#10;g9m3Mbs16b/vFgo9DjPzDZNvR9uKB/W+caxgMU9AEJdON1wruJzfZysQPiBrbB2Tgm/ysN1MnnLM&#10;tBv4kx6nUIsIYZ+hAhNCl0npS0MW/dx1xNGrXG8xRNnXUvc4RLhtZZokb9Jiw3HBYEc7Q+Xt9GUV&#10;FPvDcviornpxNe09feHL8VjslXqejsUaRKAx/If/2getIH1d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EC3EAAAA3AAAAA8AAAAAAAAAAAAAAAAAmAIAAGRycy9k&#10;b3ducmV2LnhtbFBLBQYAAAAABAAEAPUAAACJAwAAAAA=&#10;" filled="f" strokecolor="#a5a5a5 [2092]" strokeweight=".5pt"/>
                  <v:oval id="Ellipse 238" o:spid="_x0000_s1164" style="position:absolute;left:45289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EX8AA&#10;AADcAAAADwAAAGRycy9kb3ducmV2LnhtbERPy4rCMBTdD/gP4QpuBk3tgEo1ShEdXPoCt5fm2hSb&#10;m9pE2/n7yWJglofzXm16W4s3tb5yrGA6SUAQF05XXCq4XvbjBQgfkDXWjknBD3nYrAcfK8y06/hE&#10;73MoRQxhn6ECE0KTSekLQxb9xDXEkbu71mKIsC2lbrGL4baWaZLMpMWKY4PBhraGisf5ZRXku8O8&#10;+77f9PRm6mf6ydfjMd8pNRr2+RJEoD78i//cB60g/Yp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6EX8AAAADcAAAADwAAAAAAAAAAAAAAAACYAgAAZHJzL2Rvd25y&#10;ZXYueG1sUEsFBgAAAAAEAAQA9QAAAIUDAAAAAA==&#10;" filled="f" strokecolor="#a5a5a5 [2092]" strokeweight=".5pt"/>
                  <v:oval id="Ellipse 239" o:spid="_x0000_s1165" style="position:absolute;left:49054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hxMUA&#10;AADcAAAADwAAAGRycy9kb3ducmV2LnhtbESPT2vCQBTE7wW/w/IKXkrdGKF/0qwSiopHtYLXR/Yl&#10;G5p9G7NbE7+9Wyj0OMzMb5h8NdpWXKn3jWMF81kCgrh0uuFawelr8/wGwgdkja1jUnAjD6vl5CHH&#10;TLuBD3Q9hlpECPsMFZgQukxKXxqy6GeuI45e5XqLIcq+lrrHIcJtK9MkeZEWG44LBjv6NFR+H3+s&#10;gmK9ex221VnPz6a9pE982u+LtVLTx7H4ABFoDP/hv/ZOK0gX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iHExQAAANwAAAAPAAAAAAAAAAAAAAAAAJgCAABkcnMv&#10;ZG93bnJldi54bWxQSwUGAAAAAAQABAD1AAAAigMAAAAA&#10;" filled="f" strokecolor="#a5a5a5 [2092]" strokeweight=".5pt"/>
                  <v:oval id="Ellipse 240" o:spid="_x0000_s1166" style="position:absolute;left:52712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7JMAA&#10;AADcAAAADwAAAGRycy9kb3ducmV2LnhtbERPy4rCMBTdD/gP4QpuBk0tg0o1ShEdXPoCt5fm2hSb&#10;m9pE2/n7yWJglofzXm16W4s3tb5yrGA6SUAQF05XXCq4XvbjBQgfkDXWjknBD3nYrAcfK8y06/hE&#10;73MoRQxhn6ECE0KTSekLQxb9xDXEkbu71mKIsC2lbrGL4baWaZLMpMWKY4PBhraGisf5ZRXku8O8&#10;+77f9PRm6mf6ydfjMd8pNRr2+RJEoD78i//cB60g/Yr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77JMAAAADcAAAADwAAAAAAAAAAAAAAAACYAgAAZHJzL2Rvd25y&#10;ZXYueG1sUEsFBgAAAAAEAAQA9QAAAIUDAAAAAA==&#10;" filled="f" strokecolor="#a5a5a5 [2092]" strokeweight=".5pt"/>
                  <v:oval id="Ellipse 241" o:spid="_x0000_s1167" style="position:absolute;left:56585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ev8QA&#10;AADcAAAADwAAAGRycy9kb3ducmV2LnhtbESPQWvCQBSE70L/w/IKvYhuEsRK6ipBbPGoVvD6yD6z&#10;odm3Mbs18d+7QqHHYWa+YZbrwTbiRp2vHStIpwkI4tLpmisFp+/PyQKED8gaG8ek4E4e1quX0RJz&#10;7Xo+0O0YKhEh7HNUYEJocyl9aciin7qWOHoX11kMUXaV1B32EW4bmSXJXFqsOS4YbGljqPw5/loF&#10;xXb33n9dzjo9m+aajfm03xdbpd5eh+IDRKAh/If/2jutIJu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Xr/EAAAA3AAAAA8AAAAAAAAAAAAAAAAAmAIAAGRycy9k&#10;b3ducmV2LnhtbFBLBQYAAAAABAAEAPUAAACJAwAAAAA=&#10;" filled="f" strokecolor="#a5a5a5 [2092]" strokeweight=".5pt"/>
                  <v:oval id="Ellipse 242" o:spid="_x0000_s1168" style="position:absolute;left:60242;top:274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AyMQA&#10;AADcAAAADwAAAGRycy9kb3ducmV2LnhtbESPQWvCQBSE7wX/w/IEL0U3BrESXSWIFY9qBa+P7DMb&#10;zL6N2a1J/31XKPQ4zMw3zGrT21o8qfWVYwXTSQKCuHC64lLB5etzvADhA7LG2jEp+CEPm/XgbYWZ&#10;dh2f6HkOpYgQ9hkqMCE0mZS+MGTRT1xDHL2bay2GKNtS6ha7CLe1TJNkLi1WHBcMNrQ1VNzP31ZB&#10;vjt8dPvbVU+vpn6k73w5HvOdUqNhny9BBOrDf/ivfdAK0l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wMjEAAAA3AAAAA8AAAAAAAAAAAAAAAAAmAIAAGRycy9k&#10;b3ducmV2LnhtbFBLBQYAAAAABAAEAPUAAACJAwAAAAA=&#10;" filled="f" strokecolor="#a5a5a5 [2092]" strokeweight=".5pt"/>
                  <v:oval id="Ellipse 244" o:spid="_x0000_s1169" style="position:absolute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9J8QA&#10;AADcAAAADwAAAGRycy9kb3ducmV2LnhtbESPQWvCQBSE7wX/w/IKXkrdGKRK6ipBVDxaFbw+ss9s&#10;aPZtzK4m/vtuQfA4zMw3zHzZ21rcqfWVYwXjUQKCuHC64lLB6bj5nIHwAVlj7ZgUPMjDcjF4m2Om&#10;Xcc/dD+EUkQI+wwVmBCaTEpfGLLoR64hjt7FtRZDlG0pdYtdhNtapknyJS1WHBcMNrQyVPweblZB&#10;vt5Nu+3lrMdnU1/TDz7t9/laqeF7n3+DCNSHV/jZ3mkF6W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/SfEAAAA3AAAAA8AAAAAAAAAAAAAAAAAmAIAAGRycy9k&#10;b3ducmV2LnhtbFBLBQYAAAAABAAEAPUAAACJAwAAAAA=&#10;" filled="f" strokecolor="#a5a5a5 [2092]" strokeweight=".5pt"/>
                  <v:oval id="Ellipse 245" o:spid="_x0000_s1170" style="position:absolute;left:3765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YvMUA&#10;AADcAAAADwAAAGRycy9kb3ducmV2LnhtbESPT2vCQBTE7wW/w/IKXkrdGOwf0qwSiopHtYLXR/Yl&#10;G5p9G7NbE7+9Wyj0OMzMb5h8NdpWXKn3jWMF81kCgrh0uuFawelr8/wOwgdkja1jUnAjD6vl5CHH&#10;TLuBD3Q9hlpECPsMFZgQukxKXxqy6GeuI45e5XqLIcq+lrrHIcJtK9MkeZUWG44LBjv6NFR+H3+s&#10;gmK9exu21VnPz6a9pE982u+LtVLTx7H4ABFoDP/hv/ZOK0gXL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Vi8xQAAANwAAAAPAAAAAAAAAAAAAAAAAJgCAABkcnMv&#10;ZG93bnJldi54bWxQSwUGAAAAAAQABAD1AAAAigMAAAAA&#10;" filled="f" strokecolor="#a5a5a5 [2092]" strokeweight=".5pt"/>
                  <v:oval id="Ellipse 246" o:spid="_x0000_s1171" style="position:absolute;left:7530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Gy8QA&#10;AADcAAAADwAAAGRycy9kb3ducmV2LnhtbESPT4vCMBTE74LfIbwFL7KmFlHpGqUsunj0H3h9NM+m&#10;bPNSm6ztfnuzsOBxmJnfMKtNb2vxoNZXjhVMJwkI4sLpiksFl/PufQnCB2SNtWNS8EseNuvhYIWZ&#10;dh0f6XEKpYgQ9hkqMCE0mZS+MGTRT1xDHL2bay2GKNtS6ha7CLe1TJNkLi1WHBcMNvRpqPg+/VgF&#10;+Xa/6L5uVz29mvqejvlyOORbpUZvff4BIlAfXuH/9l4rSGd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xsvEAAAA3AAAAA8AAAAAAAAAAAAAAAAAmAIAAGRycy9k&#10;b3ducmV2LnhtbFBLBQYAAAAABAAEAPUAAACJAwAAAAA=&#10;" filled="f" strokecolor="#a5a5a5 [2092]" strokeweight=".5pt"/>
                  <v:oval id="Ellipse 247" o:spid="_x0000_s1172" style="position:absolute;left:11295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jUMQA&#10;AADcAAAADwAAAGRycy9kb3ducmV2LnhtbESPQWvCQBSE7wX/w/KEXopuDKVKzCpBbPFoVfD6yL5k&#10;g9m3Mbs16b/vFgo9DjPzDZNvR9uKB/W+caxgMU9AEJdON1wruJzfZysQPiBrbB2Tgm/ysN1MnnLM&#10;tBv4kx6nUIsIYZ+hAhNCl0npS0MW/dx1xNGrXG8xRNnXUvc4RLhtZZokb9Jiw3HBYEc7Q+Xt9GUV&#10;FPvDcviornpxNe09feHL8VjslXqejsUaRKAx/If/2getIH1d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Y1DEAAAA3AAAAA8AAAAAAAAAAAAAAAAAmAIAAGRycy9k&#10;b3ducmV2LnhtbFBLBQYAAAAABAAEAPUAAACJAwAAAAA=&#10;" filled="f" strokecolor="#a5a5a5 [2092]" strokeweight=".5pt"/>
                  <v:oval id="Ellipse 248" o:spid="_x0000_s1173" style="position:absolute;left:15060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3IsAA&#10;AADcAAAADwAAAGRycy9kb3ducmV2LnhtbERPy4rCMBTdD/gP4QpuBk0tg0o1ShEdXPoCt5fm2hSb&#10;m9pE2/n7yWJglofzXm16W4s3tb5yrGA6SUAQF05XXCq4XvbjBQgfkDXWjknBD3nYrAcfK8y06/hE&#10;73MoRQxhn6ECE0KTSekLQxb9xDXEkbu71mKIsC2lbrGL4baWaZLMpMWKY4PBhraGisf5ZRXku8O8&#10;+77f9PRm6mf6ydfjMd8pNRr2+RJEoD78i//cB60g/Yp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j3IsAAAADcAAAADwAAAAAAAAAAAAAAAACYAgAAZHJzL2Rvd25y&#10;ZXYueG1sUEsFBgAAAAAEAAQA9QAAAIUDAAAAAA==&#10;" filled="f" strokecolor="#a5a5a5 [2092]" strokeweight=".5pt"/>
                  <v:oval id="Ellipse 249" o:spid="_x0000_s1174" style="position:absolute;left:18825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SucUA&#10;AADcAAAADwAAAGRycy9kb3ducmV2LnhtbESPT2vCQBTE7wW/w/IKXkrdGKR/0qwSiopHtYLXR/Yl&#10;G5p9G7NbE7+9Wyj0OMzMb5h8NdpWXKn3jWMF81kCgrh0uuFawelr8/wGwgdkja1jUnAjD6vl5CHH&#10;TLuBD3Q9hlpECPsMFZgQukxKXxqy6GeuI45e5XqLIcq+lrrHIcJtK9MkeZEWG44LBjv6NFR+H3+s&#10;gmK9ex221VnPz6a9pE982u+LtVLTx7H4ABFoDP/hv/ZOK0gX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FK5xQAAANwAAAAPAAAAAAAAAAAAAAAAAJgCAABkcnMv&#10;ZG93bnJldi54bWxQSwUGAAAAAAQABAD1AAAAigMAAAAA&#10;" filled="f" strokecolor="#a5a5a5 [2092]" strokeweight=".5pt"/>
                  <v:oval id="Ellipse 250" o:spid="_x0000_s1175" style="position:absolute;left:22591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t+cAA&#10;AADcAAAADwAAAGRycy9kb3ducmV2LnhtbERPy4rCMBTdD/gP4QpuBk0tjEo1ShEdXPoCt5fm2hSb&#10;m9pE2/n7yWJglofzXm16W4s3tb5yrGA6SUAQF05XXCq4XvbjBQgfkDXWjknBD3nYrAcfK8y06/hE&#10;73MoRQxhn6ECE0KTSekLQxb9xDXEkbu71mKIsC2lbrGL4baWaZLMpMWKY4PBhraGisf5ZRXku8O8&#10;+77f9PRm6mf6ydfjMd8pNRr2+RJEoD78i//cB60g/Yr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dt+cAAAADcAAAADwAAAAAAAAAAAAAAAACYAgAAZHJzL2Rvd25y&#10;ZXYueG1sUEsFBgAAAAAEAAQA9QAAAIUDAAAAAA==&#10;" filled="f" strokecolor="#a5a5a5 [2092]" strokeweight=".5pt"/>
                  <v:oval id="Ellipse 251" o:spid="_x0000_s1176" style="position:absolute;left:26356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IYsQA&#10;AADcAAAADwAAAGRycy9kb3ducmV2LnhtbESPQWvCQBSE70L/w/IKvYhuEtBK6ipBbPGoVvD6yD6z&#10;odm3Mbs18d+7QqHHYWa+YZbrwTbiRp2vHStIpwkI4tLpmisFp+/PyQKED8gaG8ek4E4e1quX0RJz&#10;7Xo+0O0YKhEh7HNUYEJocyl9aciin7qWOHoX11kMUXaV1B32EW4bmSXJXFqsOS4YbGljqPw5/loF&#10;xXb33n9dzjo9m+aajfm03xdbpd5eh+IDRKAh/If/2jutIJu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yGLEAAAA3AAAAA8AAAAAAAAAAAAAAAAAmAIAAGRycy9k&#10;b3ducmV2LnhtbFBLBQYAAAAABAAEAPUAAACJAwAAAAA=&#10;" filled="f" strokecolor="#a5a5a5 [2092]" strokeweight=".5pt"/>
                  <v:oval id="Ellipse 252" o:spid="_x0000_s1177" style="position:absolute;left:30228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WFcQA&#10;AADcAAAADwAAAGRycy9kb3ducmV2LnhtbESPQWvCQBSE7wX/w/IEL0U3BrQSXSWIFY9qBa+P7DMb&#10;zL6N2a1J/31XKPQ4zMw3zGrT21o8qfWVYwXTSQKCuHC64lLB5etzvADhA7LG2jEp+CEPm/XgbYWZ&#10;dh2f6HkOpYgQ9hkqMCE0mZS+MGTRT1xDHL2bay2GKNtS6ha7CLe1TJNkLi1WHBcMNrQ1VNzP31ZB&#10;vjt8dPvbVU+vpn6k73w5HvOdUqNhny9BBOrDf/ivfdAK0l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VhXEAAAA3AAAAA8AAAAAAAAAAAAAAAAAmAIAAGRycy9k&#10;b3ducmV2LnhtbFBLBQYAAAAABAAEAPUAAACJAwAAAAA=&#10;" filled="f" strokecolor="#a5a5a5 [2092]" strokeweight=".5pt"/>
                  <v:oval id="Ellipse 253" o:spid="_x0000_s1178" style="position:absolute;left:33886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zjsUA&#10;AADcAAAADwAAAGRycy9kb3ducmV2LnhtbESPT2vCQBTE7wW/w/IKXkrdGOkf0qwSiopHtYLXR/Yl&#10;G5p9G7NbE7+9Wyj0OMzMb5h8NdpWXKn3jWMF81kCgrh0uuFawelr8/wOwgdkja1jUnAjD6vl5CHH&#10;TLuBD3Q9hlpECPsMFZgQukxKXxqy6GeuI45e5XqLIcq+lrrHIcJtK9MkeZUWG44LBjv6NFR+H3+s&#10;gmK9exu21VnPz6a9pE982u+LtVLTx7H4ABFoDP/hv/ZOK0hfFv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fOOxQAAANwAAAAPAAAAAAAAAAAAAAAAAJgCAABkcnMv&#10;ZG93bnJldi54bWxQSwUGAAAAAAQABAD1AAAAigMAAAAA&#10;" filled="f" strokecolor="#a5a5a5 [2092]" strokeweight=".5pt"/>
                  <v:oval id="Ellipse 254" o:spid="_x0000_s1179" style="position:absolute;left:37759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r+sUA&#10;AADcAAAADwAAAGRycy9kb3ducmV2LnhtbESPT2vCQBTE7wW/w/IKXkrdGOwf0qwSiopHtYLXR/Yl&#10;G5p9G7NbE7+9Wyj0OMzMb5h8NdpWXKn3jWMF81kCgrh0uuFawelr8/wOwgdkja1jUnAjD6vl5CHH&#10;TLuBD3Q9hlpECPsMFZgQukxKXxqy6GeuI45e5XqLIcq+lrrHIcJtK9MkeZUWG44LBjv6NFR+H3+s&#10;gmK9exu21VnPz6a9pE982u+LtVLTx7H4ABFoDP/hv/ZOK0hfFv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Gv6xQAAANwAAAAPAAAAAAAAAAAAAAAAAJgCAABkcnMv&#10;ZG93bnJldi54bWxQSwUGAAAAAAQABAD1AAAAigMAAAAA&#10;" filled="f" strokecolor="#a5a5a5 [2092]" strokeweight=".5pt"/>
                  <v:oval id="Ellipse 255" o:spid="_x0000_s1180" style="position:absolute;left:41416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OYcQA&#10;AADcAAAADwAAAGRycy9kb3ducmV2LnhtbESPQWvCQBSE7wX/w/IKXkrdGLBK6ipBVDxaFbw+ss9s&#10;aPZtzK4m/vtuQfA4zMw3zHzZ21rcqfWVYwXjUQKCuHC64lLB6bj5nIHwAVlj7ZgUPMjDcjF4m2Om&#10;Xcc/dD+EUkQI+wwVmBCaTEpfGLLoR64hjt7FtRZDlG0pdYtdhNtapknyJS1WHBcMNrQyVPweblZB&#10;vt5Nu+3lrMdnU1/TDz7t9/laqeF7n3+DCNSHV/jZ3mkF6W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zmHEAAAA3AAAAA8AAAAAAAAAAAAAAAAAmAIAAGRycy9k&#10;b3ducmV2LnhtbFBLBQYAAAAABAAEAPUAAACJAwAAAAA=&#10;" filled="f" strokecolor="#a5a5a5 [2092]" strokeweight=".5pt"/>
                  <v:oval id="Ellipse 256" o:spid="_x0000_s1181" style="position:absolute;left:45289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QFsQA&#10;AADcAAAADwAAAGRycy9kb3ducmV2LnhtbESPW4vCMBSE3wX/QzgLvsiaWvBC1yhl0cVHb+DroTk2&#10;ZZuT2mRt99+bhQUfh5n5hllteluLB7W+cqxgOklAEBdOV1wquJx370sQPiBrrB2Tgl/ysFkPByvM&#10;tOv4SI9TKEWEsM9QgQmhyaT0hSGLfuIa4ujdXGsxRNmWUrfYRbitZZokc2mx4rhgsKFPQ8X36ccq&#10;yLf7Rfd1u+rp1dT3dMyXwyHfKjV66/MPEIH68Ar/t/daQTqbw9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UBbEAAAA3AAAAA8AAAAAAAAAAAAAAAAAmAIAAGRycy9k&#10;b3ducmV2LnhtbFBLBQYAAAAABAAEAPUAAACJAwAAAAA=&#10;" filled="f" strokecolor="#a5a5a5 [2092]" strokeweight=".5pt"/>
                  <v:oval id="Ellipse 257" o:spid="_x0000_s1182" style="position:absolute;left:49054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1jcQA&#10;AADcAAAADwAAAGRycy9kb3ducmV2LnhtbESPQWvCQBSE7wX/w/KEXopuDLRKzCpBbPFoVfD6yL5k&#10;g9m3Mbs16b/vFgo9DjPzDZNvR9uKB/W+caxgMU9AEJdON1wruJzfZysQPiBrbB2Tgm/ysN1MnnLM&#10;tBv4kx6nUIsIYZ+hAhNCl0npS0MW/dx1xNGrXG8xRNnXUvc4RLhtZZokb9Jiw3HBYEc7Q+Xt9GUV&#10;FPvDcviornpxNe09feHL8VjslXqejsUaRKAx/If/2getIH1d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9Y3EAAAA3AAAAA8AAAAAAAAAAAAAAAAAmAIAAGRycy9k&#10;b3ducmV2LnhtbFBLBQYAAAAABAAEAPUAAACJAwAAAAA=&#10;" filled="f" strokecolor="#a5a5a5 [2092]" strokeweight=".5pt"/>
                  <v:oval id="Ellipse 258" o:spid="_x0000_s1183" style="position:absolute;left:52712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h/8AA&#10;AADcAAAADwAAAGRycy9kb3ducmV2LnhtbERPy4rCMBTdD/gP4QpuBk0tjEo1ShEdXPoCt5fm2hSb&#10;m9pE2/n7yWJglofzXm16W4s3tb5yrGA6SUAQF05XXCq4XvbjBQgfkDXWjknBD3nYrAcfK8y06/hE&#10;73MoRQxhn6ECE0KTSekLQxb9xDXEkbu71mKIsC2lbrGL4baWaZLMpMWKY4PBhraGisf5ZRXku8O8&#10;+77f9PRm6mf6ydfjMd8pNRr2+RJEoD78i//cB60g/Yp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Fh/8AAAADcAAAADwAAAAAAAAAAAAAAAACYAgAAZHJzL2Rvd25y&#10;ZXYueG1sUEsFBgAAAAAEAAQA9QAAAIUDAAAAAA==&#10;" filled="f" strokecolor="#a5a5a5 [2092]" strokeweight=".5pt"/>
                  <v:oval id="Ellipse 259" o:spid="_x0000_s1184" style="position:absolute;left:56585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EZMUA&#10;AADcAAAADwAAAGRycy9kb3ducmV2LnhtbESPT2vCQBTE7wW/w/IKXkrdGLB/0qwSiopHtYLXR/Yl&#10;G5p9G7NbE7+9Wyj0OMzMb5h8NdpWXKn3jWMF81kCgrh0uuFawelr8/wGwgdkja1jUnAjD6vl5CHH&#10;TLuBD3Q9hlpECPsMFZgQukxKXxqy6GeuI45e5XqLIcq+lrrHIcJtK9MkeZEWG44LBjv6NFR+H3+s&#10;gmK9ex221VnPz6a9pE982u+LtVLTx7H4ABFoDP/hv/ZOK0gX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cRkxQAAANwAAAAPAAAAAAAAAAAAAAAAAJgCAABkcnMv&#10;ZG93bnJldi54bWxQSwUGAAAAAAQABAD1AAAAigMAAAAA&#10;" filled="f" strokecolor="#a5a5a5 [2092]" strokeweight=".5pt"/>
                  <v:oval id="Ellipse 260" o:spid="_x0000_s1185" style="position:absolute;left:60242;top:3087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nRMEA&#10;AADcAAAADwAAAGRycy9kb3ducmV2LnhtbERPy4rCMBTdD/gP4QpuBk3tQqVjlDI44tJHwe2luTZl&#10;mptOk7H1781CcHk47/V2sI24U+drxwrmswQEcel0zZWC4vIzXYHwAVlj45gUPMjDdjP6WGOmXc8n&#10;up9DJWII+wwVmBDaTEpfGrLoZ64ljtzNdRZDhF0ldYd9DLeNTJNkIS3WHBsMtvRtqPw9/1sF+e6w&#10;7Pe3q55fTfOXfnJxPOY7pSbjIf8CEWgIb/HLfdAK0kWcH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Lp0TBAAAA3AAAAA8AAAAAAAAAAAAAAAAAmAIAAGRycy9kb3du&#10;cmV2LnhtbFBLBQYAAAAABAAEAPUAAACGAwAAAAA=&#10;" filled="f" strokecolor="#a5a5a5 [2092]" strokeweight=".5pt"/>
                  <v:oval id="Ellipse 262" o:spid="_x0000_s1186" style="position:absolute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cqMMA&#10;AADcAAAADwAAAGRycy9kb3ducmV2LnhtbESPQYvCMBSE7wv+h/CEvSya2oMr1ShFVDy6Knh9NM+m&#10;2LzUJtruvzfCwh6HmfmGWax6W4sntb5yrGAyTkAQF05XXCo4n7ajGQgfkDXWjknBL3lYLQcfC8y0&#10;6/iHnsdQighhn6ECE0KTSekLQxb92DXE0bu61mKIsi2lbrGLcFvLNEmm0mLFccFgQ2tDxe34sAry&#10;zf67210venIx9T394vPhkG+U+hz2+RxEoD78h//ae60gna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WcqMMAAADcAAAADwAAAAAAAAAAAAAAAACYAgAAZHJzL2Rv&#10;d25yZXYueG1sUEsFBgAAAAAEAAQA9QAAAIgDAAAAAA==&#10;" filled="f" strokecolor="#a5a5a5 [2092]" strokeweight=".5pt"/>
                  <v:oval id="Ellipse 263" o:spid="_x0000_s1187" style="position:absolute;left:3765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5M8QA&#10;AADcAAAADwAAAGRycy9kb3ducmV2LnhtbESPT4vCMBTE74LfIbwFL7KmVlDpGqUsunj0H3h9NM+m&#10;bPNSm6ztfnuzsOBxmJnfMKtNb2vxoNZXjhVMJwkI4sLpiksFl/PufQnCB2SNtWNS8EseNuvhYIWZ&#10;dh0f6XEKpYgQ9hkqMCE0mZS+MGTRT1xDHL2bay2GKNtS6ha7CLe1TJNkLi1WHBcMNvRpqPg+/VgF&#10;+Xa/6L5uVz29mvqejvlyOORbpUZvff4BIlAfXuH/9l4rSOc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OTPEAAAA3AAAAA8AAAAAAAAAAAAAAAAAmAIAAGRycy9k&#10;b3ducmV2LnhtbFBLBQYAAAAABAAEAPUAAACJAwAAAAA=&#10;" filled="f" strokecolor="#a5a5a5 [2092]" strokeweight=".5pt"/>
                  <v:oval id="Ellipse 264" o:spid="_x0000_s1188" style="position:absolute;left:7530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hR8QA&#10;AADcAAAADwAAAGRycy9kb3ducmV2LnhtbESPT4vCMBTE74LfIbwFL7KmFlHpGqUsunj0H3h9NM+m&#10;bPNSm6ztfnuzsOBxmJnfMKtNb2vxoNZXjhVMJwkI4sLpiksFl/PufQnCB2SNtWNS8EseNuvhYIWZ&#10;dh0f6XEKpYgQ9hkqMCE0mZS+MGTRT1xDHL2bay2GKNtS6ha7CLe1TJNkLi1WHBcMNvRpqPg+/VgF&#10;+Xa/6L5uVz29mvqejvlyOORbpUZvff4BIlAfXuH/9l4rSOc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oUfEAAAA3AAAAA8AAAAAAAAAAAAAAAAAmAIAAGRycy9k&#10;b3ducmV2LnhtbFBLBQYAAAAABAAEAPUAAACJAwAAAAA=&#10;" filled="f" strokecolor="#a5a5a5 [2092]" strokeweight=".5pt"/>
                  <v:oval id="Ellipse 265" o:spid="_x0000_s1189" style="position:absolute;left:11295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E3MQA&#10;AADcAAAADwAAAGRycy9kb3ducmV2LnhtbESPW4vCMBSE3wX/QzgLvsiaWvBC1yhl0cVHb+DroTk2&#10;ZZuT2mRt99+bhQUfh5n5hllteluLB7W+cqxgOklAEBdOV1wquJx370sQPiBrrB2Tgl/ysFkPByvM&#10;tOv4SI9TKEWEsM9QgQmhyaT0hSGLfuIa4ujdXGsxRNmWUrfYRbitZZokc2mx4rhgsKFPQ8X36ccq&#10;yLf7Rfd1u+rp1dT3dMyXwyHfKjV66/MPEIH68Ar/t/daQTqfwd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BNzEAAAA3AAAAA8AAAAAAAAAAAAAAAAAmAIAAGRycy9k&#10;b3ducmV2LnhtbFBLBQYAAAAABAAEAPUAAACJAwAAAAA=&#10;" filled="f" strokecolor="#a5a5a5 [2092]" strokeweight=".5pt"/>
                  <v:oval id="Ellipse 266" o:spid="_x0000_s1190" style="position:absolute;left:15060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aq8QA&#10;AADcAAAADwAAAGRycy9kb3ducmV2LnhtbESPQWvCQBSE74L/YXmFXqRuzCGVNKuEouLRquD1kX3J&#10;hmbfxuzWpP++Wyj0OMzMN0yxnWwnHjT41rGC1TIBQVw53XKj4HrZv6xB+ICssXNMCr7Jw3YznxWY&#10;azfyBz3OoRERwj5HBSaEPpfSV4Ys+qXriaNXu8FiiHJopB5wjHDbyTRJMmmx5bhgsKd3Q9Xn+csq&#10;KHfH1/FQ3/TqZrp7uuDr6VTulHp+mso3EIGm8B/+ax+1gjTL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mqvEAAAA3AAAAA8AAAAAAAAAAAAAAAAAmAIAAGRycy9k&#10;b3ducmV2LnhtbFBLBQYAAAAABAAEAPUAAACJAwAAAAA=&#10;" filled="f" strokecolor="#a5a5a5 [2092]" strokeweight=".5pt"/>
                  <v:oval id="Ellipse 267" o:spid="_x0000_s1191" style="position:absolute;left:18825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/MMMA&#10;AADcAAAADwAAAGRycy9kb3ducmV2LnhtbESPQYvCMBSE74L/ITxhL6KpPahUoxRxF4+uCl4fzbMp&#10;Ni+1ydr6783Cwh6HmfmGWW97W4sntb5yrGA2TUAQF05XXCq4nD8nSxA+IGusHZOCF3nYboaDNWba&#10;dfxNz1MoRYSwz1CBCaHJpPSFIYt+6hri6N1cazFE2ZZSt9hFuK1lmiRzabHiuGCwoZ2h4n76sQry&#10;/WHRfd2uenY19SMd8+V4zPdKfYz6fAUiUB/+w3/tg1aQzhfweyY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/MMMAAADcAAAADwAAAAAAAAAAAAAAAACYAgAAZHJzL2Rv&#10;d25yZXYueG1sUEsFBgAAAAAEAAQA9QAAAIgDAAAAAA==&#10;" filled="f" strokecolor="#a5a5a5 [2092]" strokeweight=".5pt"/>
                  <v:oval id="Ellipse 268" o:spid="_x0000_s1192" style="position:absolute;left:22591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rQsEA&#10;AADcAAAADwAAAGRycy9kb3ducmV2LnhtbERPy4rCMBTdD/gP4QpuBk3tQqVjlDI44tJHwe2luTZl&#10;mptOk7H1781CcHk47/V2sI24U+drxwrmswQEcel0zZWC4vIzXYHwAVlj45gUPMjDdjP6WGOmXc8n&#10;up9DJWII+wwVmBDaTEpfGrLoZ64ljtzNdRZDhF0ldYd9DLeNTJNkIS3WHBsMtvRtqPw9/1sF+e6w&#10;7Pe3q55fTfOXfnJxPOY7pSbjIf8CEWgIb/HLfdAK0kV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9q0LBAAAA3AAAAA8AAAAAAAAAAAAAAAAAmAIAAGRycy9kb3du&#10;cmV2LnhtbFBLBQYAAAAABAAEAPUAAACGAwAAAAA=&#10;" filled="f" strokecolor="#a5a5a5 [2092]" strokeweight=".5pt"/>
                  <v:oval id="Ellipse 269" o:spid="_x0000_s1193" style="position:absolute;left:26356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O2cQA&#10;AADcAAAADwAAAGRycy9kb3ducmV2LnhtbESPQWvCQBSE7wX/w/IKXkrdmIPV1FWCqHi0Knh9ZJ/Z&#10;0OzbmF1N/PfdguBxmJlvmPmyt7W4U+srxwrGowQEceF0xaWC03HzOQXhA7LG2jEpeJCH5WLwNsdM&#10;u45/6H4IpYgQ9hkqMCE0mZS+MGTRj1xDHL2Lay2GKNtS6ha7CLe1TJNkIi1WHBcMNrQyVPweblZB&#10;vt59ddvLWY/Ppr6mH3za7/O1UsP3Pv8GEagPr/CzvdMK0skM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DtnEAAAA3AAAAA8AAAAAAAAAAAAAAAAAmAIAAGRycy9k&#10;b3ducmV2LnhtbFBLBQYAAAAABAAEAPUAAACJAwAAAAA=&#10;" filled="f" strokecolor="#a5a5a5 [2092]" strokeweight=".5pt"/>
                  <v:oval id="Ellipse 270" o:spid="_x0000_s1194" style="position:absolute;left:30228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xmcEA&#10;AADcAAAADwAAAGRycy9kb3ducmV2LnhtbERPy4rCMBTdC/5DuIIb0dQuRukYpQyOuPRRcHtprk2Z&#10;5qbTZGz9e7MYcHk4781usI14UOdrxwqWiwQEcel0zZWC4vo9X4PwAVlj45gUPMnDbjsebTDTrucz&#10;PS6hEjGEfYYKTAhtJqUvDVn0C9cSR+7uOoshwq6SusM+httGpknyIS3WHBsMtvRlqPy5/FkF+f64&#10;6g/3m17eTPObzrg4nfK9UtPJkH+CCDSEt/jffdQK0lWcH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SMZnBAAAA3AAAAA8AAAAAAAAAAAAAAAAAmAIAAGRycy9kb3du&#10;cmV2LnhtbFBLBQYAAAAABAAEAPUAAACGAwAAAAA=&#10;" filled="f" strokecolor="#a5a5a5 [2092]" strokeweight=".5pt"/>
                  <v:oval id="Ellipse 271" o:spid="_x0000_s1195" style="position:absolute;left:33886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6UAsQA&#10;AADcAAAADwAAAGRycy9kb3ducmV2LnhtbESPQWvCQBSE74L/YXmFXkQ3yaFKdJVQVDxaFbw+ss9s&#10;aPZtzG5N+u+7gtDjMDPfMKvNYBvxoM7XjhWkswQEcel0zZWCy3k3XYDwAVlj45gU/JKHzXo8WmGu&#10;Xc9f9DiFSkQI+xwVmBDaXEpfGrLoZ64ljt7NdRZDlF0ldYd9hNtGZknyIS3WHBcMtvRpqPw+/VgF&#10;xfYw7/e3q06vprlnE74cj8VWqfe3oViCCDSE//CrfdAKsnkKz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lALEAAAA3AAAAA8AAAAAAAAAAAAAAAAAmAIAAGRycy9k&#10;b3ducmV2LnhtbFBLBQYAAAAABAAEAPUAAACJAwAAAAA=&#10;" filled="f" strokecolor="#a5a5a5 [2092]" strokeweight=".5pt"/>
                  <v:oval id="Ellipse 272" o:spid="_x0000_s1196" style="position:absolute;left:37759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KdcMA&#10;AADcAAAADwAAAGRycy9kb3ducmV2LnhtbESPQYvCMBSE74L/ITzBi2hqDyrVKGVxF4+uCl4fzbMp&#10;Ni+1ydr6783Cwh6HmfmG2ex6W4sntb5yrGA+S0AQF05XXCq4nD+nKxA+IGusHZOCF3nYbYeDDWba&#10;dfxNz1MoRYSwz1CBCaHJpPSFIYt+5hri6N1cazFE2ZZSt9hFuK1lmiQLabHiuGCwoQ9Dxf30YxXk&#10;+8Oy+7pd9fxq6kc64cvxmO+VGo/6fA0iUB/+w3/tg1aQLlP4PROP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wKdcMAAADcAAAADwAAAAAAAAAAAAAAAACYAgAAZHJzL2Rv&#10;d25yZXYueG1sUEsFBgAAAAAEAAQA9QAAAIgDAAAAAA==&#10;" filled="f" strokecolor="#a5a5a5 [2092]" strokeweight=".5pt"/>
                  <v:oval id="Ellipse 273" o:spid="_x0000_s1197" style="position:absolute;left:41416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v7sQA&#10;AADcAAAADwAAAGRycy9kb3ducmV2LnhtbESPQWvCQBSE7wX/w/KEXopuTKFKzCpBbPFoVfD6yL5k&#10;g9m3Mbs16b/vFgo9DjPzDZNvR9uKB/W+caxgMU9AEJdON1wruJzfZysQPiBrbB2Tgm/ysN1MnnLM&#10;tBv4kx6nUIsIYZ+hAhNCl0npS0MW/dx1xNGrXG8xRNnXUvc4RLhtZZokb9Jiw3HBYEc7Q+Xt9GUV&#10;FPvDcviornpxNe09feHL8VjslXqejsUaRKAx/If/2getIF2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r+7EAAAA3AAAAA8AAAAAAAAAAAAAAAAAmAIAAGRycy9k&#10;b3ducmV2LnhtbFBLBQYAAAAABAAEAPUAAACJAwAAAAA=&#10;" filled="f" strokecolor="#a5a5a5 [2092]" strokeweight=".5pt"/>
                  <v:oval id="Ellipse 274" o:spid="_x0000_s1198" style="position:absolute;left:45289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3msQA&#10;AADcAAAADwAAAGRycy9kb3ducmV2LnhtbESPQWvCQBSE7wX/w/KEXopuDKVKzCpBbPFoVfD6yL5k&#10;g9m3Mbs16b/vFgo9DjPzDZNvR9uKB/W+caxgMU9AEJdON1wruJzfZysQPiBrbB2Tgm/ysN1MnnLM&#10;tBv4kx6nUIsIYZ+hAhNCl0npS0MW/dx1xNGrXG8xRNnXUvc4RLhtZZokb9Jiw3HBYEc7Q+Xt9GUV&#10;FPvDcviornpxNe09feHL8VjslXqejsUaRKAx/If/2getIF2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N5rEAAAA3AAAAA8AAAAAAAAAAAAAAAAAmAIAAGRycy9k&#10;b3ducmV2LnhtbFBLBQYAAAAABAAEAPUAAACJAwAAAAA=&#10;" filled="f" strokecolor="#a5a5a5 [2092]" strokeweight=".5pt"/>
                  <v:oval id="Ellipse 275" o:spid="_x0000_s1199" style="position:absolute;left:49054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SAcQA&#10;AADcAAAADwAAAGRycy9kb3ducmV2LnhtbESPQWvCQBSE7wX/w/KEXopuDLRKzCpBbPFoVfD6yL5k&#10;g9m3Mbs16b/vFgo9DjPzDZNvR9uKB/W+caxgMU9AEJdON1wruJzfZysQPiBrbB2Tgm/ysN1MnnLM&#10;tBv4kx6nUIsIYZ+hAhNCl0npS0MW/dx1xNGrXG8xRNnXUvc4RLhtZZokb9Jiw3HBYEc7Q+Xt9GUV&#10;FPvDcviornpxNe09feHL8VjslXqejsUaRKAx/If/2getIF2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kgHEAAAA3AAAAA8AAAAAAAAAAAAAAAAAmAIAAGRycy9k&#10;b3ducmV2LnhtbFBLBQYAAAAABAAEAPUAAACJAwAAAAA=&#10;" filled="f" strokecolor="#a5a5a5 [2092]" strokeweight=".5pt"/>
                  <v:oval id="Ellipse 276" o:spid="_x0000_s1200" style="position:absolute;left:52712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MdsMA&#10;AADcAAAADwAAAGRycy9kb3ducmV2LnhtbESPQYvCMBSE74L/ITxhL6KpPahUoxRxF4+uCl4fzbMp&#10;Ni+1ydr6783Cwh6HmfmGWW97W4sntb5yrGA2TUAQF05XXCq4nD8nSxA+IGusHZOCF3nYboaDNWba&#10;dfxNz1MoRYSwz1CBCaHJpPSFIYt+6hri6N1cazFE2ZZSt9hFuK1lmiRzabHiuGCwoZ2h4n76sQry&#10;/WHRfd2uenY19SMd8+V4zPdKfYz6fAUiUB/+w3/tg1aQLubweyY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MdsMAAADcAAAADwAAAAAAAAAAAAAAAACYAgAAZHJzL2Rv&#10;d25yZXYueG1sUEsFBgAAAAAEAAQA9QAAAIgDAAAAAA==&#10;" filled="f" strokecolor="#a5a5a5 [2092]" strokeweight=".5pt"/>
                  <v:oval id="Ellipse 277" o:spid="_x0000_s1201" style="position:absolute;left:56585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7cQA&#10;AADcAAAADwAAAGRycy9kb3ducmV2LnhtbESPQWvCQBSE7wX/w/KEXopuzMGU6CqhqHhUK3h9ZJ/Z&#10;YPZtzG5N+u/dQsHjMDPfMMv1YBvxoM7XjhXMpgkI4tLpmisF5+/t5BOED8gaG8ek4Jc8rFejtyXm&#10;2vV8pMcpVCJC2OeowITQ5lL60pBFP3UtcfSurrMYouwqqTvsI9w2Mk2SubRYc1ww2NKXofJ2+rEK&#10;is0+63fXi55dTHNPP/h8OBQbpd7HQ7EAEWgIr/B/e68VpFkGf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qe3EAAAA3AAAAA8AAAAAAAAAAAAAAAAAmAIAAGRycy9k&#10;b3ducmV2LnhtbFBLBQYAAAAABAAEAPUAAACJAwAAAAA=&#10;" filled="f" strokecolor="#a5a5a5 [2092]" strokeweight=".5pt"/>
                  <v:oval id="Ellipse 278" o:spid="_x0000_s1202" style="position:absolute;left:60242;top:343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9n8EA&#10;AADcAAAADwAAAGRycy9kb3ducmV2LnhtbERPy4rCMBTdC/5DuIIb0dQuRukYpQyOuPRRcHtprk2Z&#10;5qbTZGz9e7MYcHk4781usI14UOdrxwqWiwQEcel0zZWC4vo9X4PwAVlj45gUPMnDbjsebTDTrucz&#10;PS6hEjGEfYYKTAhtJqUvDVn0C9cSR+7uOoshwq6SusM+httGpknyIS3WHBsMtvRlqPy5/FkF+f64&#10;6g/3m17eTPObzrg4nfK9UtPJkH+CCDSEt/jffdQK0lV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kPZ/BAAAA3AAAAA8AAAAAAAAAAAAAAAAAmAIAAGRycy9kb3du&#10;cmV2LnhtbFBLBQYAAAAABAAEAPUAAACGAwAAAAA=&#10;" filled="f" strokecolor="#a5a5a5 [2092]" strokeweight=".5pt"/>
                  <v:oval id="Ellipse 280" o:spid="_x0000_s1203" style="position:absolute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BvsAA&#10;AADcAAAADwAAAGRycy9kb3ducmV2LnhtbERPy4rCMBTdC/5DuMJsRFO7GEs1ShmcwaUvcHtprk2x&#10;ualNxnb+frIQXB7Oe70dbCOe1PnasYLFPAFBXDpdc6Xgcv6eZSB8QNbYOCYFf+RhuxmP1phr1/OR&#10;nqdQiRjCPkcFJoQ2l9KXhiz6uWuJI3dzncUQYVdJ3WEfw20j0yT5lBZrjg0GW/oyVN5Pv1ZBsdsv&#10;+5/bVS+upnmkU74cDsVOqY/JUKxABBrCW/xy77WCNIvz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dBvsAAAADcAAAADwAAAAAAAAAAAAAAAACYAgAAZHJzL2Rvd25y&#10;ZXYueG1sUEsFBgAAAAAEAAQA9QAAAIUDAAAAAA==&#10;" filled="f" strokecolor="#a5a5a5 [2092]" strokeweight=".5pt"/>
                  <v:oval id="Ellipse 281" o:spid="_x0000_s1204" style="position:absolute;left:3765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kJcQA&#10;AADcAAAADwAAAGRycy9kb3ducmV2LnhtbESPQWvCQBSE7wX/w/IEL0U3yaGV6CpBVDxaFbw+ss9s&#10;MPs2ZleT/vtuodDjMDPfMMv1YBvxos7XjhWkswQEcel0zZWCy3k3nYPwAVlj45gUfJOH9Wr0tsRc&#10;u56/6HUKlYgQ9jkqMCG0uZS+NGTRz1xLHL2b6yyGKLtK6g77CLeNzJLkQ1qsOS4YbGljqLyfnlZB&#10;sT189vvbVadX0zyyd74cj8VWqcl4KBYgAg3hP/zXPmgF2TyF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5CXEAAAA3AAAAA8AAAAAAAAAAAAAAAAAmAIAAGRycy9k&#10;b3ducmV2LnhtbFBLBQYAAAAABAAEAPUAAACJAwAAAAA=&#10;" filled="f" strokecolor="#a5a5a5 [2092]" strokeweight=".5pt"/>
                  <v:oval id="Ellipse 282" o:spid="_x0000_s1205" style="position:absolute;left:7530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6UsMA&#10;AADcAAAADwAAAGRycy9kb3ducmV2LnhtbESPQYvCMBSE74L/ITzBi2hqDypdo5TFFY+uCl4fzbMp&#10;27x0m6yt/94ICx6HmfmGWW97W4s7tb5yrGA+S0AQF05XXCq4nL+mKxA+IGusHZOCB3nYboaDNWba&#10;dfxN91MoRYSwz1CBCaHJpPSFIYt+5hri6N1cazFE2ZZSt9hFuK1lmiQLabHiuGCwoU9Dxc/pzyrI&#10;d4dlt79d9fxq6t90wpfjMd8pNR71+QeIQH14h//bB60gXaX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l6UsMAAADcAAAADwAAAAAAAAAAAAAAAACYAgAAZHJzL2Rv&#10;d25yZXYueG1sUEsFBgAAAAAEAAQA9QAAAIgDAAAAAA==&#10;" filled="f" strokecolor="#a5a5a5 [2092]" strokeweight=".5pt"/>
                  <v:oval id="Ellipse 283" o:spid="_x0000_s1206" style="position:absolute;left:11295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fycQA&#10;AADcAAAADwAAAGRycy9kb3ducmV2LnhtbESPQWvCQBSE7wX/w/KEXopukkKV6CpB0uLRquD1kX1m&#10;g9m3Mbs16b/vFgo9DjPzDbPejrYVD+p941hBOk9AEFdON1wrOJ/eZ0sQPiBrbB2Tgm/ysN1MntaY&#10;azfwJz2OoRYRwj5HBSaELpfSV4Ys+rnriKN3db3FEGVfS93jEOG2lVmSvEmLDccFgx3tDFW345dV&#10;UJT7xfBxvej0Ytp79sLnw6EolXqejsUKRKAx/If/2nutIFu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38nEAAAA3AAAAA8AAAAAAAAAAAAAAAAAmAIAAGRycy9k&#10;b3ducmV2LnhtbFBLBQYAAAAABAAEAPUAAACJAwAAAAA=&#10;" filled="f" strokecolor="#a5a5a5 [2092]" strokeweight=".5pt"/>
                  <v:oval id="Ellipse 284" o:spid="_x0000_s1207" style="position:absolute;left:15060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HvcQA&#10;AADcAAAADwAAAGRycy9kb3ducmV2LnhtbESPQWvCQBSE7wX/w/KEXopuEkqV6CpB0uLRquD1kX1m&#10;g9m3Mbs16b/vFgo9DjPzDbPejrYVD+p941hBOk9AEFdON1wrOJ/eZ0sQPiBrbB2Tgm/ysN1MntaY&#10;azfwJz2OoRYRwj5HBSaELpfSV4Ys+rnriKN3db3FEGVfS93jEOG2lVmSvEmLDccFgx3tDFW345dV&#10;UJT7xfBxvej0Ytp79sLnw6EolXqejsUKRKAx/If/2nutIFu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R73EAAAA3AAAAA8AAAAAAAAAAAAAAAAAmAIAAGRycy9k&#10;b3ducmV2LnhtbFBLBQYAAAAABAAEAPUAAACJAwAAAAA=&#10;" filled="f" strokecolor="#a5a5a5 [2092]" strokeweight=".5pt"/>
                  <v:oval id="Ellipse 285" o:spid="_x0000_s1208" style="position:absolute;left:18825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iJsQA&#10;AADcAAAADwAAAGRycy9kb3ducmV2LnhtbESPQWvCQBSE7wX/w/KEXopuEmiV6CpB0uLRquD1kX1m&#10;g9m3Mbs16b/vFgo9DjPzDbPejrYVD+p941hBOk9AEFdON1wrOJ/eZ0sQPiBrbB2Tgm/ysN1MntaY&#10;azfwJz2OoRYRwj5HBSaELpfSV4Ys+rnriKN3db3FEGVfS93jEOG2lVmSvEmLDccFgx3tDFW345dV&#10;UJT7xfBxvej0Ytp79sLnw6EolXqejsUKRKAx/If/2nutIFu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4ibEAAAA3AAAAA8AAAAAAAAAAAAAAAAAmAIAAGRycy9k&#10;b3ducmV2LnhtbFBLBQYAAAAABAAEAPUAAACJAwAAAAA=&#10;" filled="f" strokecolor="#a5a5a5 [2092]" strokeweight=".5pt"/>
                  <v:oval id="Ellipse 286" o:spid="_x0000_s1209" style="position:absolute;left:22591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8UcMA&#10;AADcAAAADwAAAGRycy9kb3ducmV2LnhtbESPT4vCMBTE7wt+h/CEvSya2oMr1ShlUfHoP/D6aJ5N&#10;sXmpTdZ2v70RhD0OM/MbZrHqbS0e1PrKsYLJOAFBXDhdcangfNqMZiB8QNZYOyYFf+RhtRx8LDDT&#10;ruMDPY6hFBHCPkMFJoQmk9IXhiz6sWuIo3d1rcUQZVtK3WIX4baWaZJMpcWK44LBhn4MFbfjr1WQ&#10;r3ff3fZ60ZOLqe/pF5/3+3yt1Oewz+cgAvXhP/xu77SCdDa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J8UcMAAADcAAAADwAAAAAAAAAAAAAAAACYAgAAZHJzL2Rv&#10;d25yZXYueG1sUEsFBgAAAAAEAAQA9QAAAIgDAAAAAA==&#10;" filled="f" strokecolor="#a5a5a5 [2092]" strokeweight=".5pt"/>
                  <v:oval id="Ellipse 287" o:spid="_x0000_s1210" style="position:absolute;left:26356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ZysMA&#10;AADcAAAADwAAAGRycy9kb3ducmV2LnhtbESPQYvCMBSE74L/IbyFvYim9rBKNUoRFY+uCl4fzbMp&#10;27zUJtruv98Iwh6HmfmGWa57W4sntb5yrGA6SUAQF05XXCq4nHfjOQgfkDXWjknBL3lYr4aDJWba&#10;dfxNz1MoRYSwz1CBCaHJpPSFIYt+4hri6N1cazFE2ZZSt9hFuK1lmiRf0mLFccFgQxtDxc/pYRXk&#10;28Os29+ueno19T0d8eV4zLdKfX70+QJEoD78h9/tg1aQzm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7ZysMAAADcAAAADwAAAAAAAAAAAAAAAACYAgAAZHJzL2Rv&#10;d25yZXYueG1sUEsFBgAAAAAEAAQA9QAAAIgDAAAAAA==&#10;" filled="f" strokecolor="#a5a5a5 [2092]" strokeweight=".5pt"/>
                  <v:oval id="Ellipse 288" o:spid="_x0000_s1211" style="position:absolute;left:30228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NuMAA&#10;AADcAAAADwAAAGRycy9kb3ducmV2LnhtbERPy4rCMBTdC/5DuMJsRFO7GEs1ShmcwaUvcHtprk2x&#10;ualNxnb+frIQXB7Oe70dbCOe1PnasYLFPAFBXDpdc6Xgcv6eZSB8QNbYOCYFf+RhuxmP1phr1/OR&#10;nqdQiRjCPkcFJoQ2l9KXhiz6uWuJI3dzncUQYVdJ3WEfw20j0yT5lBZrjg0GW/oyVN5Pv1ZBsdsv&#10;+5/bVS+upnmkU74cDsVOqY/JUKxABBrCW/xy77WCNItr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FNuMAAAADcAAAADwAAAAAAAAAAAAAAAACYAgAAZHJzL2Rvd25y&#10;ZXYueG1sUEsFBgAAAAAEAAQA9QAAAIUDAAAAAA==&#10;" filled="f" strokecolor="#a5a5a5 [2092]" strokeweight=".5pt"/>
                  <v:oval id="Ellipse 289" o:spid="_x0000_s1212" style="position:absolute;left:33886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I8UA&#10;AADcAAAADwAAAGRycy9kb3ducmV2LnhtbESPQWvCQBSE7wX/w/KEXopuzKHVmFWC2OLRquD1kX3J&#10;BrNvY3Zr0n/fLRR6HGbmGybfjrYVD+p941jBYp6AIC6dbrhWcDm/z5YgfEDW2DomBd/kYbuZPOWY&#10;aTfwJz1OoRYRwj5DBSaELpPSl4Ys+rnriKNXud5iiLKvpe5xiHDbyjRJXqXFhuOCwY52hsrb6csq&#10;KPaHt+GjuurF1bT39IUvx2OxV+p5OhZrEIHG8B/+ax+0gnS5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egjxQAAANwAAAAPAAAAAAAAAAAAAAAAAJgCAABkcnMv&#10;ZG93bnJldi54bWxQSwUGAAAAAAQABAD1AAAAigMAAAAA&#10;" filled="f" strokecolor="#a5a5a5 [2092]" strokeweight=".5pt"/>
                  <v:oval id="Ellipse 290" o:spid="_x0000_s1213" style="position:absolute;left:37759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XY8EA&#10;AADcAAAADwAAAGRycy9kb3ducmV2LnhtbERPy4rCMBTdD/gP4QpuBk3tYtRqlCI6uPQFbi/NtSk2&#10;N7WJtvP3k8XALA/nvdr0thZvan3lWMF0koAgLpyuuFRwvezHcxA+IGusHZOCH/KwWQ8+Vphp1/GJ&#10;3udQihjCPkMFJoQmk9IXhiz6iWuII3d3rcUQYVtK3WIXw20t0yT5khYrjg0GG9oaKh7nl1WQ7w6z&#10;7vt+09ObqZ/pJ1+Px3yn1GjY50sQgfrwL/5zH7SCdBHnxz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e12PBAAAA3AAAAA8AAAAAAAAAAAAAAAAAmAIAAGRycy9kb3du&#10;cmV2LnhtbFBLBQYAAAAABAAEAPUAAACGAwAAAAA=&#10;" filled="f" strokecolor="#a5a5a5 [2092]" strokeweight=".5pt"/>
                  <v:oval id="Ellipse 291" o:spid="_x0000_s1214" style="position:absolute;left:41416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y+MQA&#10;AADcAAAADwAAAGRycy9kb3ducmV2LnhtbESPQWvCQBSE70L/w/IKvYhukoPW1FWC2OJRreD1kX1m&#10;Q7NvY3Zr4r93hUKPw8x8wyzXg23EjTpfO1aQThMQxKXTNVcKTt+fk3cQPiBrbByTgjt5WK9eRkvM&#10;tev5QLdjqESEsM9RgQmhzaX0pSGLfupa4uhdXGcxRNlVUnfYR7htZJYkM2mx5rhgsKWNofLn+GsV&#10;FNvdvP+6nHV6Ns01G/Npvy+2Sr29DsUHiEBD+A//tXdaQbZI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cvjEAAAA3AAAAA8AAAAAAAAAAAAAAAAAmAIAAGRycy9k&#10;b3ducmV2LnhtbFBLBQYAAAAABAAEAPUAAACJAwAAAAA=&#10;" filled="f" strokecolor="#a5a5a5 [2092]" strokeweight=".5pt"/>
                  <v:oval id="Ellipse 292" o:spid="_x0000_s1215" style="position:absolute;left:45289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sj8QA&#10;AADcAAAADwAAAGRycy9kb3ducmV2LnhtbESPQWvCQBSE7wX/w/IEL0U35qA1ukoQKx7VCl4f2Wc2&#10;mH0bs1uT/vuuUOhxmJlvmNWmt7V4UusrxwqmkwQEceF0xaWCy9fn+AOED8gaa8ek4Ic8bNaDtxVm&#10;2nV8ouc5lCJC2GeowITQZFL6wpBFP3ENcfRurrUYomxLqVvsItzWMk2SmbRYcVww2NDWUHE/f1sF&#10;+e4w7/a3q55eTf1I3/lyPOY7pUbDPl+CCNSH//Bf+6AVpIsUX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7I/EAAAA3AAAAA8AAAAAAAAAAAAAAAAAmAIAAGRycy9k&#10;b3ducmV2LnhtbFBLBQYAAAAABAAEAPUAAACJAwAAAAA=&#10;" filled="f" strokecolor="#a5a5a5 [2092]" strokeweight=".5pt"/>
                  <v:oval id="Ellipse 293" o:spid="_x0000_s1216" style="position:absolute;left:49054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JFMUA&#10;AADcAAAADwAAAGRycy9kb3ducmV2LnhtbESPT2vCQBTE7wW/w/IKXkrdGKF/0qwSiopHtYLXR/Yl&#10;G5p9G7NbE7+9Wyj0OMzMb5h8NdpWXKn3jWMF81kCgrh0uuFawelr8/wGwgdkja1jUnAjD6vl5CHH&#10;TLuBD3Q9hlpECPsMFZgQukxKXxqy6GeuI45e5XqLIcq+lrrHIcJtK9MkeZEWG44LBjv6NFR+H3+s&#10;gmK9ex221VnPz6a9pE982u+LtVLTx7H4ABFoDP/hv/ZOK0jfF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EkUxQAAANwAAAAPAAAAAAAAAAAAAAAAAJgCAABkcnMv&#10;ZG93bnJldi54bWxQSwUGAAAAAAQABAD1AAAAigMAAAAA&#10;" filled="f" strokecolor="#a5a5a5 [2092]" strokeweight=".5pt"/>
                  <v:oval id="Ellipse 294" o:spid="_x0000_s1217" style="position:absolute;left:52712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RYMUA&#10;AADcAAAADwAAAGRycy9kb3ducmV2LnhtbESPT2vCQBTE7wW/w/IKXkrdGKR/0qwSiopHtYLXR/Yl&#10;G5p9G7NbE7+9Wyj0OMzMb5h8NdpWXKn3jWMF81kCgrh0uuFawelr8/wGwgdkja1jUnAjD6vl5CHH&#10;TLuBD3Q9hlpECPsMFZgQukxKXxqy6GeuI45e5XqLIcq+lrrHIcJtK9MkeZEWG44LBjv6NFR+H3+s&#10;gmK9ex221VnPz6a9pE982u+LtVLTx7H4ABFoDP/hv/ZOK0jfF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dFgxQAAANwAAAAPAAAAAAAAAAAAAAAAAJgCAABkcnMv&#10;ZG93bnJldi54bWxQSwUGAAAAAAQABAD1AAAAigMAAAAA&#10;" filled="f" strokecolor="#a5a5a5 [2092]" strokeweight=".5pt"/>
                  <v:oval id="Ellipse 295" o:spid="_x0000_s1218" style="position:absolute;left:56585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0+8UA&#10;AADcAAAADwAAAGRycy9kb3ducmV2LnhtbESPT2vCQBTE7wW/w/IKXkrdGLB/0qwSiopHtYLXR/Yl&#10;G5p9G7NbE7+9Wyj0OMzMb5h8NdpWXKn3jWMF81kCgrh0uuFawelr8/wGwgdkja1jUnAjD6vl5CHH&#10;TLuBD3Q9hlpECPsMFZgQukxKXxqy6GeuI45e5XqLIcq+lrrHIcJtK9MkeZEWG44LBjv6NFR+H3+s&#10;gmK9ex221VnPz6a9pE982u+LtVLTx7H4ABFoDP/hv/ZOK0jfF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XT7xQAAANwAAAAPAAAAAAAAAAAAAAAAAJgCAABkcnMv&#10;ZG93bnJldi54bWxQSwUGAAAAAAQABAD1AAAAigMAAAAA&#10;" filled="f" strokecolor="#a5a5a5 [2092]" strokeweight=".5pt"/>
                  <v:oval id="Ellipse 296" o:spid="_x0000_s1219" style="position:absolute;left:60242;top:3775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qjMQA&#10;AADcAAAADwAAAGRycy9kb3ducmV2LnhtbESPQWvCQBSE7wX/w/IKXkrdmIPV1FWCqHi0Knh9ZJ/Z&#10;0OzbmF1N/PfdguBxmJlvmPmyt7W4U+srxwrGowQEceF0xaWC03HzOQXhA7LG2jEpeJCH5WLwNsdM&#10;u45/6H4IpYgQ9hkqMCE0mZS+MGTRj1xDHL2Lay2GKNtS6ha7CLe1TJNkIi1WHBcMNrQyVPweblZB&#10;vt59ddvLWY/Ppr6mH3za7/O1UsP3Pv8GEagPr/CzvdMK0tkE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76ozEAAAA3AAAAA8AAAAAAAAAAAAAAAAAmAIAAGRycy9k&#10;b3ducmV2LnhtbFBLBQYAAAAABAAEAPUAAACJAwAAAAA=&#10;" filled="f" strokecolor="#a5a5a5 [2092]" strokeweight=".5pt"/>
                  <v:oval id="Ellipse 298" o:spid="_x0000_s1220" style="position:absolute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bZcEA&#10;AADcAAAADwAAAGRycy9kb3ducmV2LnhtbERPy4rCMBTdD/gP4QpuBk3tYtRqlCI6uPQFbi/NtSk2&#10;N7WJtvP3k8XALA/nvdr0thZvan3lWMF0koAgLpyuuFRwvezHcxA+IGusHZOCH/KwWQ8+Vphp1/GJ&#10;3udQihjCPkMFJoQmk9IXhiz6iWuII3d3rcUQYVtK3WIXw20t0yT5khYrjg0GG9oaKh7nl1WQ7w6z&#10;7vt+09ObqZ/pJ1+Px3yn1GjY50sQgfrwL/5zH7SCdBH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o22XBAAAA3AAAAA8AAAAAAAAAAAAAAAAAmAIAAGRycy9kb3du&#10;cmV2LnhtbFBLBQYAAAAABAAEAPUAAACGAwAAAAA=&#10;" filled="f" strokecolor="#a5a5a5 [2092]" strokeweight=".5pt"/>
                  <v:oval id="Ellipse 299" o:spid="_x0000_s1221" style="position:absolute;left:3765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+/sUA&#10;AADcAAAADwAAAGRycy9kb3ducmV2LnhtbESPQWvCQBSE7wX/w/KEXopukkOr0VWCpMWjVcHrI/vM&#10;BrNvY3Zr0n/fLRR6HGbmG2a9HW0rHtT7xrGCdJ6AIK6cbrhWcD69zxYgfEDW2DomBd/kYbuZPK0x&#10;127gT3ocQy0ihH2OCkwIXS6lrwxZ9HPXEUfv6nqLIcq+lrrHIcJtK7MkeZUWG44LBjvaGapuxy+r&#10;oCj3b8PH9aLTi2nv2QufD4eiVOp5OhYrEIHG8B/+a++1gmy5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H7+xQAAANwAAAAPAAAAAAAAAAAAAAAAAJgCAABkcnMv&#10;ZG93bnJldi54bWxQSwUGAAAAAAQABAD1AAAAigMAAAAA&#10;" filled="f" strokecolor="#a5a5a5 [2092]" strokeweight=".5pt"/>
                  <v:oval id="Ellipse 300" o:spid="_x0000_s1222" style="position:absolute;left:7530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NecIA&#10;AADcAAAADwAAAGRycy9kb3ducmV2LnhtbERPz2vCMBS+D/wfwht4GTOtgymdsZSh0qNTweujeTZl&#10;zUttsrb+98thsOPH93uTT7YVA/W+cawgXSQgiCunG64VXM771zUIH5A1to5JwYM85NvZ0wYz7Ub+&#10;ouEUahFD2GeowITQZVL6ypBFv3AdceRurrcYIuxrqXscY7ht5TJJ3qXFhmODwY4+DVXfpx+roNiV&#10;q/Fwu+r0atr78oUvx2OxU2r+PBUfIAJN4V/85y61grck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U15wgAAANwAAAAPAAAAAAAAAAAAAAAAAJgCAABkcnMvZG93&#10;bnJldi54bWxQSwUGAAAAAAQABAD1AAAAhwMAAAAA&#10;" filled="f" strokecolor="#a5a5a5 [2092]" strokeweight=".5pt"/>
                  <v:oval id="Ellipse 301" o:spid="_x0000_s1223" style="position:absolute;left:11295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o4sQA&#10;AADcAAAADwAAAGRycy9kb3ducmV2LnhtbESPQWvCQBSE70L/w/IKXqRuomBLdJVQVDyqFbw+ss9s&#10;MPs2za4m/fddQfA4zMw3zGLV21rcqfWVYwXpOAFBXDhdcang9LP5+ALhA7LG2jEp+CMPq+XbYIGZ&#10;dh0f6H4MpYgQ9hkqMCE0mZS+MGTRj11DHL2Lay2GKNtS6ha7CLe1nCTJTFqsOC4YbOjbUHE93qyC&#10;fL377LaXs07Ppv6djPi03+drpYbvfT4HEagPr/CzvdMKpkkK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56OLEAAAA3AAAAA8AAAAAAAAAAAAAAAAAmAIAAGRycy9k&#10;b3ducmV2LnhtbFBLBQYAAAAABAAEAPUAAACJAwAAAAA=&#10;" filled="f" strokecolor="#a5a5a5 [2092]" strokeweight=".5pt"/>
                  <v:oval id="Ellipse 302" o:spid="_x0000_s1224" style="position:absolute;left:15060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2lcQA&#10;AADcAAAADwAAAGRycy9kb3ducmV2LnhtbESPQWvCQBSE7wX/w/IEL0U3RrASXSWIFY9qBa+P7DMb&#10;zL6N2a1J/31XKPQ4zMw3zGrT21o8qfWVYwXTSQKCuHC64lLB5etzvADhA7LG2jEp+CEPm/XgbYWZ&#10;dh2f6HkOpYgQ9hkqMCE0mZS+MGTRT1xDHL2bay2GKNtS6ha7CLe1TJNkLi1WHBcMNrQ1VNzP31ZB&#10;vjt8dPvbVU+vpn6k73w5HvOdUqNhny9BBOrDf/ivfdAKZk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dpXEAAAA3AAAAA8AAAAAAAAAAAAAAAAAmAIAAGRycy9k&#10;b3ducmV2LnhtbFBLBQYAAAAABAAEAPUAAACJAwAAAAA=&#10;" filled="f" strokecolor="#a5a5a5 [2092]" strokeweight=".5pt"/>
                  <v:oval id="Ellipse 303" o:spid="_x0000_s1225" style="position:absolute;left:18825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TDsMA&#10;AADcAAAADwAAAGRycy9kb3ducmV2LnhtbESPT4vCMBTE7wt+h/AEL4umKqhUoxTRxaP/wOujeTbF&#10;5qU20Xa//WZhYY/DzPyGWW06W4k3Nb50rGA8SkAQ506XXCi4XvbDBQgfkDVWjknBN3nYrHsfK0y1&#10;a/lE73MoRISwT1GBCaFOpfS5IYt+5Gri6N1dYzFE2RRSN9hGuK3kJElm0mLJccFgTVtD+eP8sgqy&#10;3WHeft1venwz1XPyydfjMdspNeh32RJEoC78h//aB61gmkz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TDsMAAADcAAAADwAAAAAAAAAAAAAAAACYAgAAZHJzL2Rv&#10;d25yZXYueG1sUEsFBgAAAAAEAAQA9QAAAIgDAAAAAA==&#10;" filled="f" strokecolor="#a5a5a5 [2092]" strokeweight=".5pt"/>
                  <v:oval id="Ellipse 304" o:spid="_x0000_s1226" style="position:absolute;left:22591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5LesQA&#10;AADcAAAADwAAAGRycy9kb3ducmV2LnhtbESPQWvCQBSE7wX/w/IKvZS6UYuV6CpBbPGoUfD6yD6z&#10;odm3Mbua9N+7gtDjMDPfMItVb2txo9ZXjhWMhgkI4sLpiksFx8P3xwyED8gaa8ek4I88rJaDlwWm&#10;2nW8p1seShEh7FNUYEJoUil9YciiH7qGOHpn11oMUbal1C12EW5rOU6SqbRYcVww2NDaUPGbX62C&#10;bLP96n7OJz06mfoyfufjbpdtlHp77bM5iEB9+A8/21utYJJ8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S3rEAAAA3AAAAA8AAAAAAAAAAAAAAAAAmAIAAGRycy9k&#10;b3ducmV2LnhtbFBLBQYAAAAABAAEAPUAAACJAwAAAAA=&#10;" filled="f" strokecolor="#a5a5a5 [2092]" strokeweight=".5pt"/>
                  <v:oval id="Ellipse 305" o:spid="_x0000_s1227" style="position:absolute;left:26356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u4cQA&#10;AADcAAAADwAAAGRycy9kb3ducmV2LnhtbESPQWvCQBSE7wX/w/IKvZS6UamV6CpBbPGoUfD6yD6z&#10;odm3Mbua9N+7gtDjMDPfMItVb2txo9ZXjhWMhgkI4sLpiksFx8P3xwyED8gaa8ek4I88rJaDlwWm&#10;2nW8p1seShEh7FNUYEJoUil9YciiH7qGOHpn11oMUbal1C12EW5rOU6SqbRYcVww2NDaUPGbX62C&#10;bLP96n7OJz06mfoyfufjbpdtlHp77bM5iEB9+A8/21utYJJ8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7uHEAAAA3AAAAA8AAAAAAAAAAAAAAAAAmAIAAGRycy9k&#10;b3ducmV2LnhtbFBLBQYAAAAABAAEAPUAAACJAwAAAAA=&#10;" filled="f" strokecolor="#a5a5a5 [2092]" strokeweight=".5pt"/>
                  <v:oval id="Ellipse 306" o:spid="_x0000_s1228" style="position:absolute;left:30228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wlsMA&#10;AADcAAAADwAAAGRycy9kb3ducmV2LnhtbESPT4vCMBTE7wv7HcITvCxrqoJK1yhFVDz6D7w+mmdT&#10;bF66TbT125uFBY/DzPyGmS87W4kHNb50rGA4SEAQ506XXCg4nzbfMxA+IGusHJOCJ3lYLj4/5phq&#10;1/KBHsdQiAhhn6ICE0KdSulzQxb9wNXE0bu6xmKIsimkbrCNcFvJUZJMpMWS44LBmlaG8tvxbhVk&#10;69203V4vengx1e/oi8/7fbZWqt/rsh8QgbrwDv+3d1rBOJn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wlsMAAADcAAAADwAAAAAAAAAAAAAAAACYAgAAZHJzL2Rv&#10;d25yZXYueG1sUEsFBgAAAAAEAAQA9QAAAIgDAAAAAA==&#10;" filled="f" strokecolor="#a5a5a5 [2092]" strokeweight=".5pt"/>
                  <v:oval id="Ellipse 307" o:spid="_x0000_s1229" style="position:absolute;left:33886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VDcMA&#10;AADcAAAADwAAAGRycy9kb3ducmV2LnhtbESPQYvCMBSE7wv+h/AEL4umurBKNUoRFY+uCl4fzbMp&#10;Ni+1ibb+e7OwsMdhZr5hFqvOVuJJjS8dKxiPEhDEudMlFwrOp+1wBsIHZI2VY1LwIg+rZe9jgal2&#10;Lf/Q8xgKESHsU1RgQqhTKX1uyKIfuZo4elfXWAxRNoXUDbYRbis5SZJvabHkuGCwprWh/HZ8WAXZ&#10;Zj9td9eLHl9MdZ988vlwyDZKDfpdNgcRqAv/4b/2Xiv4Sqb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zVDcMAAADcAAAADwAAAAAAAAAAAAAAAACYAgAAZHJzL2Rv&#10;d25yZXYueG1sUEsFBgAAAAAEAAQA9QAAAIgDAAAAAA==&#10;" filled="f" strokecolor="#a5a5a5 [2092]" strokeweight=".5pt"/>
                  <v:oval id="Ellipse 308" o:spid="_x0000_s1230" style="position:absolute;left:37759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Bf8IA&#10;AADcAAAADwAAAGRycy9kb3ducmV2LnhtbERPz2vCMBS+D/wfwht4GTOtgymdsZSh0qNTweujeTZl&#10;zUttsrb+98thsOPH93uTT7YVA/W+cawgXSQgiCunG64VXM771zUIH5A1to5JwYM85NvZ0wYz7Ub+&#10;ouEUahFD2GeowITQZVL6ypBFv3AdceRurrcYIuxrqXscY7ht5TJJ3qXFhmODwY4+DVXfpx+roNiV&#10;q/Fwu+r0atr78oUvx2OxU2r+PBUfIAJN4V/85y61grck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0F/wgAAANwAAAAPAAAAAAAAAAAAAAAAAJgCAABkcnMvZG93&#10;bnJldi54bWxQSwUGAAAAAAQABAD1AAAAhwMAAAAA&#10;" filled="f" strokecolor="#a5a5a5 [2092]" strokeweight=".5pt"/>
                  <v:oval id="Ellipse 309" o:spid="_x0000_s1231" style="position:absolute;left:41416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k5MQA&#10;AADcAAAADwAAAGRycy9kb3ducmV2LnhtbESPQWvCQBSE7wX/w/IKvZS6UaHW6CpBbPGoUfD6yD6z&#10;odm3Mbua9N+7gtDjMDPfMItVb2txo9ZXjhWMhgkI4sLpiksFx8P3xxcIH5A11o5JwR95WC0HLwtM&#10;tet4T7c8lCJC2KeowITQpFL6wpBFP3QNcfTOrrUYomxLqVvsItzWcpwkn9JixXHBYENrQ8VvfrUK&#10;ss122v2cT3p0MvVl/M7H3S7bKPX22mdzEIH68B9+trdawSSZ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5OTEAAAA3AAAAA8AAAAAAAAAAAAAAAAAmAIAAGRycy9k&#10;b3ducmV2LnhtbFBLBQYAAAAABAAEAPUAAACJAwAAAAA=&#10;" filled="f" strokecolor="#a5a5a5 [2092]" strokeweight=".5pt"/>
                  <v:oval id="Ellipse 310" o:spid="_x0000_s1232" style="position:absolute;left:45289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bpMAA&#10;AADcAAAADwAAAGRycy9kb3ducmV2LnhtbERPy4rCMBTdD/gP4QpuBk3rgEo1ShEdXPoCt5fm2hSb&#10;m9pE2/n7yWJglofzXm16W4s3tb5yrCCdJCCIC6crLhVcL/vxAoQPyBprx6Tghzxs1oOPFWbadXyi&#10;9zmUIoawz1CBCaHJpPSFIYt+4hriyN1dazFE2JZSt9jFcFvLaZLMpMWKY4PBhraGisf5ZRXku8O8&#10;+77fdHoz9XP6ydfjMd8pNRr2+RJEoD78i//cB63gK43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zbpMAAAADcAAAADwAAAAAAAAAAAAAAAACYAgAAZHJzL2Rvd25y&#10;ZXYueG1sUEsFBgAAAAAEAAQA9QAAAIUDAAAAAA==&#10;" filled="f" strokecolor="#a5a5a5 [2092]" strokeweight=".5pt"/>
                  <v:oval id="Ellipse 311" o:spid="_x0000_s1233" style="position:absolute;left:49054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+P8QA&#10;AADcAAAADwAAAGRycy9kb3ducmV2LnhtbESPQWvCQBSE70L/w/IKvUjdRMGW6CpBbPGoVvD6yD6z&#10;wezbmN2a+O9dQfA4zMw3zHzZ21pcqfWVYwXpKAFBXDhdcang8Pfz+Q3CB2SNtWNScCMPy8XbYI6Z&#10;dh3v6LoPpYgQ9hkqMCE0mZS+MGTRj1xDHL2Tay2GKNtS6ha7CLe1HCfJVFqsOC4YbGhlqDjv/62C&#10;fL356n5PR50eTX0ZD/mw3eZrpT7e+3wGIlAfXuFne6MVTNI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fj/EAAAA3AAAAA8AAAAAAAAAAAAAAAAAmAIAAGRycy9k&#10;b3ducmV2LnhtbFBLBQYAAAAABAAEAPUAAACJAwAAAAA=&#10;" filled="f" strokecolor="#a5a5a5 [2092]" strokeweight=".5pt"/>
                  <v:oval id="Ellipse 312" o:spid="_x0000_s1234" style="position:absolute;left:52712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gSMQA&#10;AADcAAAADwAAAGRycy9kb3ducmV2LnhtbESPQWvCQBSE70L/w/IKvYhuEsFK6ipBbPGoVvD6yD6z&#10;odm3Mbs18d+7QqHHYWa+YZbrwTbiRp2vHStIpwkI4tLpmisFp+/PyQKED8gaG8ek4E4e1quX0RJz&#10;7Xo+0O0YKhEh7HNUYEJocyl9aciin7qWOHoX11kMUXaV1B32EW4bmSXJXFqsOS4YbGljqPw5/loF&#10;xXb33n9dzjo9m+aajfm03xdbpd5eh+IDRKAh/If/2jutYJZ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4EjEAAAA3AAAAA8AAAAAAAAAAAAAAAAAmAIAAGRycy9k&#10;b3ducmV2LnhtbFBLBQYAAAAABAAEAPUAAACJAwAAAAA=&#10;" filled="f" strokecolor="#a5a5a5 [2092]" strokeweight=".5pt"/>
                  <v:oval id="Ellipse 313" o:spid="_x0000_s1235" style="position:absolute;left:56585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F08QA&#10;AADcAAAADwAAAGRycy9kb3ducmV2LnhtbESPQWvCQBSE7wX/w/IKXkrdRKFK6ipBVDxaFbw+ss9s&#10;aPZtzK4m/vtuQfA4zMw3zHzZ21rcqfWVYwXpKAFBXDhdcangdNx8zkD4gKyxdkwKHuRhuRi8zTHT&#10;ruMfuh9CKSKEfYYKTAhNJqUvDFn0I9cQR+/iWoshyraUusUuwm0tx0nyJS1WHBcMNrQyVPweblZB&#10;vt5Nu+3lrNOzqa/jDz7t9/laqeF7n3+DCNSHV/jZ3mkFk3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RdPEAAAA3AAAAA8AAAAAAAAAAAAAAAAAmAIAAGRycy9k&#10;b3ducmV2LnhtbFBLBQYAAAAABAAEAPUAAACJAwAAAAA=&#10;" filled="f" strokecolor="#a5a5a5 [2092]" strokeweight=".5pt"/>
                  <v:oval id="Ellipse 314" o:spid="_x0000_s1236" style="position:absolute;left:60242;top:4120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dp8UA&#10;AADcAAAADwAAAGRycy9kb3ducmV2LnhtbESPQWvCQBSE7wX/w/IKXkrdREtb0qwSiopHtYLXR/Yl&#10;G5p9G7NbE/+9Wyj0OMzMN0y+Gm0rrtT7xrGCdJaAIC6dbrhWcPraPL+D8AFZY+uYFNzIw2o5ecgx&#10;027gA12PoRYRwj5DBSaELpPSl4Ys+pnriKNXud5iiLKvpe5xiHDbynmSvEqLDccFgx19Giq/jz9W&#10;QbHevQ3b6qzTs2kv8yc+7ffFWqnp41h8gAg0hv/wX3unFSzSF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92nxQAAANwAAAAPAAAAAAAAAAAAAAAAAJgCAABkcnMv&#10;ZG93bnJldi54bWxQSwUGAAAAAAQABAD1AAAAigMAAAAA&#10;" filled="f" strokecolor="#a5a5a5 [2092]" strokeweight=".5pt"/>
                  <v:oval id="Ellipse 316" o:spid="_x0000_s1237" style="position:absolute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mS8QA&#10;AADcAAAADwAAAGRycy9kb3ducmV2LnhtbESPT4vCMBTE74LfIbwFL7KmVVDpGqUsunj0H3h9NM+m&#10;bPNSm6ztfnuzsOBxmJnfMKtNb2vxoNZXjhWkkwQEceF0xaWCy3n3vgThA7LG2jEp+CUPm/VwsMJM&#10;u46P9DiFUkQI+wwVmBCaTEpfGLLoJ64hjt7NtRZDlG0pdYtdhNtaTpNkLi1WHBcMNvRpqPg+/VgF&#10;+Xa/6L5uV51eTX2fjvlyOORbpUZvff4BIlAfXuH/9l4rmKV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5kvEAAAA3AAAAA8AAAAAAAAAAAAAAAAAmAIAAGRycy9k&#10;b3ducmV2LnhtbFBLBQYAAAAABAAEAPUAAACJAwAAAAA=&#10;" filled="f" strokecolor="#a5a5a5 [2092]" strokeweight=".5pt"/>
                  <v:oval id="Ellipse 317" o:spid="_x0000_s1238" style="position:absolute;left:3765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D0MQA&#10;AADcAAAADwAAAGRycy9kb3ducmV2LnhtbESPT4vCMBTE78J+h/AWvIimdUGla5Qirnj0H3h9NM+m&#10;bPNSm6yt394sLOxxmJnfMMt1b2vxoNZXjhWkkwQEceF0xaWCy/lrvADhA7LG2jEpeJKH9eptsMRM&#10;u46P9DiFUkQI+wwVmBCaTEpfGLLoJ64hjt7NtRZDlG0pdYtdhNtaTpNkJi1WHBcMNrQxVHyffqyC&#10;fLufd7vbVadXU9+nI74cDvlWqeF7n3+CCNSH//Bfe68VfKR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Q9DEAAAA3AAAAA8AAAAAAAAAAAAAAAAAmAIAAGRycy9k&#10;b3ducmV2LnhtbFBLBQYAAAAABAAEAPUAAACJAwAAAAA=&#10;" filled="f" strokecolor="#a5a5a5 [2092]" strokeweight=".5pt"/>
                  <v:oval id="Ellipse 318" o:spid="_x0000_s1239" style="position:absolute;left:7530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XosAA&#10;AADcAAAADwAAAGRycy9kb3ducmV2LnhtbERPy4rCMBTdD/gP4QpuBk3rgEo1ShEdXPoCt5fm2hSb&#10;m9pE2/n7yWJglofzXm16W4s3tb5yrCCdJCCIC6crLhVcL/vxAoQPyBprx6Tghzxs1oOPFWbadXyi&#10;9zmUIoawz1CBCaHJpPSFIYt+4hriyN1dazFE2JZSt9jFcFvLaZLMpMWKY4PBhraGisf5ZRXku8O8&#10;+77fdHoz9XP6ydfjMd8pNRr2+RJEoD78i//cB63gK41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rXosAAAADcAAAADwAAAAAAAAAAAAAAAACYAgAAZHJzL2Rvd25y&#10;ZXYueG1sUEsFBgAAAAAEAAQA9QAAAIUDAAAAAA==&#10;" filled="f" strokecolor="#a5a5a5 [2092]" strokeweight=".5pt"/>
                  <v:oval id="Ellipse 319" o:spid="_x0000_s1240" style="position:absolute;left:11295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yOcUA&#10;AADcAAAADwAAAGRycy9kb3ducmV2LnhtbESPT2vCQBTE7wW/w/IKXkrdRKF/0qwSiopHtYLXR/Yl&#10;G5p9G7NbE7+9Wyj0OMzMb5h8NdpWXKn3jWMF6SwBQVw63XCt4PS1eX4D4QOyxtYxKbiRh9Vy8pBj&#10;pt3AB7oeQy0ihH2GCkwIXSalLw1Z9DPXEUevcr3FEGVfS93jEOG2lfMkeZEWG44LBjv6NFR+H3+s&#10;gmK9ex221VmnZ9Ne5k982u+LtVLTx7H4ABFoDP/hv/ZOK1ik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nI5xQAAANwAAAAPAAAAAAAAAAAAAAAAAJgCAABkcnMv&#10;ZG93bnJldi54bWxQSwUGAAAAAAQABAD1AAAAigMAAAAA&#10;" filled="f" strokecolor="#a5a5a5 [2092]" strokeweight=".5pt"/>
                  <v:oval id="Ellipse 320" o:spid="_x0000_s1241" style="position:absolute;left:15060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RGcAA&#10;AADcAAAADwAAAGRycy9kb3ducmV2LnhtbERPy4rCMBTdD/gP4QpuBk3tgEo1ShEdXPoCt5fm2hSb&#10;m9pE2/n7yWJglofzXm16W4s3tb5yrGA6SUAQF05XXCq4XvbjBQgfkDXWjknBD3nYrAcfK8y06/hE&#10;73MoRQxhn6ECE0KTSekLQxb9xDXEkbu71mKIsC2lbrGL4baWaZLMpMWKY4PBhraGisf5ZRXku8O8&#10;+77f9PRm6mf6ydfjMd8pNRr2+RJEoD78i//cB63gK43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ARGcAAAADcAAAADwAAAAAAAAAAAAAAAACYAgAAZHJzL2Rvd25y&#10;ZXYueG1sUEsFBgAAAAAEAAQA9QAAAIUDAAAAAA==&#10;" filled="f" strokecolor="#a5a5a5 [2092]" strokeweight=".5pt"/>
                  <v:oval id="Ellipse 321" o:spid="_x0000_s1242" style="position:absolute;left:18825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0gsQA&#10;AADcAAAADwAAAGRycy9kb3ducmV2LnhtbESPQWvCQBSE70L/w/IKvYhuEsFK6ipBbPGoVvD6yD6z&#10;odm3Mbs18d+7QqHHYWa+YZbrwTbiRp2vHStIpwkI4tLpmisFp+/PyQKED8gaG8ek4E4e1quX0RJz&#10;7Xo+0O0YKhEh7HNUYEJocyl9aciin7qWOHoX11kMUXaV1B32EW4bmSXJXFqsOS4YbGljqPw5/loF&#10;xXb33n9dzjo9m+aajfm03xdbpd5eh+IDRKAh/If/2jutYJa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tILEAAAA3AAAAA8AAAAAAAAAAAAAAAAAmAIAAGRycy9k&#10;b3ducmV2LnhtbFBLBQYAAAAABAAEAPUAAACJAwAAAAA=&#10;" filled="f" strokecolor="#a5a5a5 [2092]" strokeweight=".5pt"/>
                  <v:oval id="Ellipse 322" o:spid="_x0000_s1243" style="position:absolute;left:22591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q9cQA&#10;AADcAAAADwAAAGRycy9kb3ducmV2LnhtbESPQWvCQBSE7wX/w/IEL0U3RrASXSWIFY9qBa+P7DMb&#10;zL6N2a1J/31XKPQ4zMw3zGrT21o8qfWVYwXTSQKCuHC64lLB5etzvADhA7LG2jEp+CEPm/XgbYWZ&#10;dh2f6HkOpYgQ9hkqMCE0mZS+MGTRT1xDHL2bay2GKNtS6ha7CLe1TJNkLi1WHBcMNrQ1VNzP31ZB&#10;vjt8dPvbVU+vpn6k73w5HvOdUqNhny9BBOrDf/ivfdAKZm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KvXEAAAA3AAAAA8AAAAAAAAAAAAAAAAAmAIAAGRycy9k&#10;b3ducmV2LnhtbFBLBQYAAAAABAAEAPUAAACJAwAAAAA=&#10;" filled="f" strokecolor="#a5a5a5 [2092]" strokeweight=".5pt"/>
                  <v:oval id="Ellipse 323" o:spid="_x0000_s1244" style="position:absolute;left:26356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PbsQA&#10;AADcAAAADwAAAGRycy9kb3ducmV2LnhtbESPQWvCQBSE7wX/w/IKXkrdGKFK6ipBVDxaFbw+ss9s&#10;aPZtzK4m/vtuQfA4zMw3zHzZ21rcqfWVYwXjUQKCuHC64lLB6bj5nIHwAVlj7ZgUPMjDcjF4m2Om&#10;Xcc/dD+EUkQI+wwVmBCaTEpfGLLoR64hjt7FtRZDlG0pdYtdhNtapknyJS1WHBcMNrQyVPweblZB&#10;vt5Nu+3lrMdnU1/TDz7t9/laqeF7n3+DCNSHV/jZ3mkFk3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j27EAAAA3AAAAA8AAAAAAAAAAAAAAAAAmAIAAGRycy9k&#10;b3ducmV2LnhtbFBLBQYAAAAABAAEAPUAAACJAwAAAAA=&#10;" filled="f" strokecolor="#a5a5a5 [2092]" strokeweight=".5pt"/>
                  <v:oval id="Ellipse 324" o:spid="_x0000_s1245" style="position:absolute;left:30228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XGsUA&#10;AADcAAAADwAAAGRycy9kb3ducmV2LnhtbESPQWvCQBSE7wX/w/IKXkrdGEtb0qwSiopHtYLXR/Yl&#10;G5p9G7NbE/+9Wyj0OMzMN0y+Gm0rrtT7xrGC+SwBQVw63XCt4PS1eX4H4QOyxtYxKbiRh9Vy8pBj&#10;pt3AB7oeQy0ihH2GCkwIXSalLw1Z9DPXEUevcr3FEGVfS93jEOG2lWmSvEqLDccFgx19Giq/jz9W&#10;QbHevQ3b6qznZ9Ne0ic+7ffFWqnp41h8gAg0hv/wX3unFSzSF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xcaxQAAANwAAAAPAAAAAAAAAAAAAAAAAJgCAABkcnMv&#10;ZG93bnJldi54bWxQSwUGAAAAAAQABAD1AAAAigMAAAAA&#10;" filled="f" strokecolor="#a5a5a5 [2092]" strokeweight=".5pt"/>
                  <v:oval id="Ellipse 325" o:spid="_x0000_s1246" style="position:absolute;left:33886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eygcUA&#10;AADcAAAADwAAAGRycy9kb3ducmV2LnhtbESPT2vCQBTE7wW/w/IKXkrdGOkf0qwSiopHtYLXR/Yl&#10;G5p9G7NbE7+9Wyj0OMzMb5h8NdpWXKn3jWMF81kCgrh0uuFawelr8/wOwgdkja1jUnAjD6vl5CHH&#10;TLuBD3Q9hlpECPsMFZgQukxKXxqy6GeuI45e5XqLIcq+lrrHIcJtK9MkeZUWG44LBjv6NFR+H3+s&#10;gmK9exu21VnPz6a9pE982u+LtVLTx7H4ABFoDP/hv/ZOK1ikL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7KBxQAAANwAAAAPAAAAAAAAAAAAAAAAAJgCAABkcnMv&#10;ZG93bnJldi54bWxQSwUGAAAAAAQABAD1AAAAigMAAAAA&#10;" filled="f" strokecolor="#a5a5a5 [2092]" strokeweight=".5pt"/>
                  <v:oval id="Ellipse 326" o:spid="_x0000_s1247" style="position:absolute;left:37759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s9sQA&#10;AADcAAAADwAAAGRycy9kb3ducmV2LnhtbESPT4vCMBTE74LfIbwFL7KmVlDpGqUsunj0H3h9NM+m&#10;bPNSm6ztfnuzsOBxmJnfMKtNb2vxoNZXjhVMJwkI4sLpiksFl/PufQnCB2SNtWNS8EseNuvhYIWZ&#10;dh0f6XEKpYgQ9hkqMCE0mZS+MGTRT1xDHL2bay2GKNtS6ha7CLe1TJNkLi1WHBcMNvRpqPg+/VgF&#10;+Xa/6L5uVz29mvqejvlyOORbpUZvff4BIlAfXuH/9l4rmKV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PbEAAAA3AAAAA8AAAAAAAAAAAAAAAAAmAIAAGRycy9k&#10;b3ducmV2LnhtbFBLBQYAAAAABAAEAPUAAACJAwAAAAA=&#10;" filled="f" strokecolor="#a5a5a5 [2092]" strokeweight=".5pt"/>
                  <v:oval id="Ellipse 327" o:spid="_x0000_s1248" style="position:absolute;left:41416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JbcQA&#10;AADcAAAADwAAAGRycy9kb3ducmV2LnhtbESPQWvCQBSE7wX/w/KEXopuTKFKzCpBbPFoVfD6yL5k&#10;g9m3Mbs16b/vFgo9DjPzDZNvR9uKB/W+caxgMU9AEJdON1wruJzfZysQPiBrbB2Tgm/ysN1MnnLM&#10;tBv4kx6nUIsIYZ+hAhNCl0npS0MW/dx1xNGrXG8xRNnXUvc4RLhtZZokb9Jiw3HBYEc7Q+Xt9GUV&#10;FPvDcviornpxNe09feHL8VjslXqejsUaRKAx/If/2get4DVd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iW3EAAAA3AAAAA8AAAAAAAAAAAAAAAAAmAIAAGRycy9k&#10;b3ducmV2LnhtbFBLBQYAAAAABAAEAPUAAACJAwAAAAA=&#10;" filled="f" strokecolor="#a5a5a5 [2092]" strokeweight=".5pt"/>
                  <v:oval id="Ellipse 328" o:spid="_x0000_s1249" style="position:absolute;left:45289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dH8AA&#10;AADcAAAADwAAAGRycy9kb3ducmV2LnhtbERPy4rCMBTdD/gP4QpuBk3tgEo1ShEdXPoCt5fm2hSb&#10;m9pE2/n7yWJglofzXm16W4s3tb5yrGA6SUAQF05XXCq4XvbjBQgfkDXWjknBD3nYrAcfK8y06/hE&#10;73MoRQxhn6ECE0KTSekLQxb9xDXEkbu71mKIsC2lbrGL4baWaZLMpMWKY4PBhraGisf5ZRXku8O8&#10;+77f9PRm6mf6ydfjMd8pNRr2+RJEoD78i//cB63gK41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YdH8AAAADcAAAADwAAAAAAAAAAAAAAAACYAgAAZHJzL2Rvd25y&#10;ZXYueG1sUEsFBgAAAAAEAAQA9QAAAIUDAAAAAA==&#10;" filled="f" strokecolor="#a5a5a5 [2092]" strokeweight=".5pt"/>
                  <v:oval id="Ellipse 329" o:spid="_x0000_s1250" style="position:absolute;left:49054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4hMUA&#10;AADcAAAADwAAAGRycy9kb3ducmV2LnhtbESPT2vCQBTE7wW/w/IKXkrdGKF/0qwSiopHtYLXR/Yl&#10;G5p9G7NbE7+9Wyj0OMzMb5h8NdpWXKn3jWMF81kCgrh0uuFawelr8/wGwgdkja1jUnAjD6vl5CHH&#10;TLuBD3Q9hlpECPsMFZgQukxKXxqy6GeuI45e5XqLIcq+lrrHIcJtK9MkeZEWG44LBjv6NFR+H3+s&#10;gmK9ex221VnPz6a9pE982u+LtVLTx7H4ABFoDP/hv/ZOK1ik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riExQAAANwAAAAPAAAAAAAAAAAAAAAAAJgCAABkcnMv&#10;ZG93bnJldi54bWxQSwUGAAAAAAQABAD1AAAAigMAAAAA&#10;" filled="f" strokecolor="#a5a5a5 [2092]" strokeweight=".5pt"/>
                  <v:oval id="Ellipse 330" o:spid="_x0000_s1251" style="position:absolute;left:52712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HxMEA&#10;AADcAAAADwAAAGRycy9kb3ducmV2LnhtbERPTYvCMBC9C/6HMMJeRFMVVKpRyuIuHrUKXodmbIrN&#10;pNtkbfffbw6Cx8f73u57W4sntb5yrGA2TUAQF05XXCq4Xr4maxA+IGusHZOCP/Kw3w0HW0y16/hM&#10;zzyUIoawT1GBCaFJpfSFIYt+6hriyN1dazFE2JZSt9jFcFvLeZIspcWKY4PBhj4NFY/81yrIDsdV&#10;932/6dnN1D/zMV9Pp+yg1MeozzYgAvXhLX65j1rBYhHnxz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Zh8TBAAAA3AAAAA8AAAAAAAAAAAAAAAAAmAIAAGRycy9kb3du&#10;cmV2LnhtbFBLBQYAAAAABAAEAPUAAACGAwAAAAA=&#10;" filled="f" strokecolor="#a5a5a5 [2092]" strokeweight=".5pt"/>
                  <v:oval id="Ellipse 331" o:spid="_x0000_s1252" style="position:absolute;left:56585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iX8QA&#10;AADcAAAADwAAAGRycy9kb3ducmV2LnhtbESPQWvCQBSE7wX/w/IKXkrdRKFK6ipBVDxaFbw+ss9s&#10;aPZtzK4m/vtuQfA4zMw3zHzZ21rcqfWVYwXpKAFBXDhdcangdNx8zkD4gKyxdkwKHuRhuRi8zTHT&#10;ruMfuh9CKSKEfYYKTAhNJqUvDFn0I9cQR+/iWoshyraUusUuwm0tx0nyJS1WHBcMNrQyVPweblZB&#10;vt5Nu+3lrNOzqa/jDz7t9/laqeF7n3+DCNSHV/jZ3mkFk0kK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Il/EAAAA3AAAAA8AAAAAAAAAAAAAAAAAmAIAAGRycy9k&#10;b3ducmV2LnhtbFBLBQYAAAAABAAEAPUAAACJAwAAAAA=&#10;" filled="f" strokecolor="#a5a5a5 [2092]" strokeweight=".5pt"/>
                  <v:oval id="Ellipse 332" o:spid="_x0000_s1253" style="position:absolute;left:60242;top:4464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8KMQA&#10;AADcAAAADwAAAGRycy9kb3ducmV2LnhtbESPQWvCQBSE7wX/w/IKXkrdGKFK6ipBVDxaFbw+ss9s&#10;aPZtzK4m/vtuQfA4zMw3zHzZ21rcqfWVYwXjUQKCuHC64lLB6bj5nIHwAVlj7ZgUPMjDcjF4m2Om&#10;Xcc/dD+EUkQI+wwVmBCaTEpfGLLoR64hjt7FtRZDlG0pdYtdhNtapknyJS1WHBcMNrQyVPweblZB&#10;vt5Nu+3lrMdnU1/TDz7t9/laqeF7n3+DCNSHV/jZ3mkFk0kK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vCjEAAAA3AAAAA8AAAAAAAAAAAAAAAAAmAIAAGRycy9k&#10;b3ducmV2LnhtbFBLBQYAAAAABAAEAPUAAACJAwAAAAA=&#10;" filled="f" strokecolor="#a5a5a5 [2092]" strokeweight=".5pt"/>
                  <v:oval id="Ellipse 334" o:spid="_x0000_s1254" style="position:absolute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Bx8QA&#10;AADcAAAADwAAAGRycy9kb3ducmV2LnhtbESPQWvCQBSE7wX/w/KEXopu1GIldZUgKh7VCl4f2Wc2&#10;NPs2Zrcm/ntXEHocZuYbZr7sbCVu1PjSsYLRMAFBnDtdcqHg9LMZzED4gKyxckwK7uRhuei9zTHV&#10;ruUD3Y6hEBHCPkUFJoQ6ldLnhiz6oauJo3dxjcUQZVNI3WAb4baS4ySZSoslxwWDNa0M5b/HP6sg&#10;W+++2u3lrEdnU13HH3za77O1Uu/9LvsGEagL/+FXe6cVTCa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gcfEAAAA3AAAAA8AAAAAAAAAAAAAAAAAmAIAAGRycy9k&#10;b3ducmV2LnhtbFBLBQYAAAAABAAEAPUAAACJAwAAAAA=&#10;" filled="f" strokecolor="#a5a5a5 [2092]" strokeweight=".5pt"/>
                  <v:oval id="Ellipse 335" o:spid="_x0000_s1255" style="position:absolute;left:3765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kXMQA&#10;AADcAAAADwAAAGRycy9kb3ducmV2LnhtbESPQWvCQBSE7wX/w/KEXopuVGoldZUgKh7VCl4f2Wc2&#10;NPs2Zrcm/ntXEHocZuYbZr7sbCVu1PjSsYLRMAFBnDtdcqHg9LMZzED4gKyxckwK7uRhuei9zTHV&#10;ruUD3Y6hEBHCPkUFJoQ6ldLnhiz6oauJo3dxjcUQZVNI3WAb4baS4ySZSoslxwWDNa0M5b/HP6sg&#10;W+++2u3lrEdnU13HH3za77O1Uu/9LvsGEagL/+FXe6cVTCa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JFzEAAAA3AAAAA8AAAAAAAAAAAAAAAAAmAIAAGRycy9k&#10;b3ducmV2LnhtbFBLBQYAAAAABAAEAPUAAACJAwAAAAA=&#10;" filled="f" strokecolor="#a5a5a5 [2092]" strokeweight=".5pt"/>
                  <v:oval id="Ellipse 336" o:spid="_x0000_s1256" style="position:absolute;left:7530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6K8MA&#10;AADcAAAADwAAAGRycy9kb3ducmV2LnhtbESPT4vCMBTE74LfITxhL6KpCirVKGVxF4/+A6+P5tkU&#10;m5duk7X125uFBY/DzPyGWW87W4kHNb50rGAyTkAQ506XXCi4nL9GSxA+IGusHJOCJ3nYbvq9Naba&#10;tXykxykUIkLYp6jAhFCnUvrckEU/djVx9G6usRiibAqpG2wj3FZymiRzabHkuGCwpk9D+f30axVk&#10;u/2i/b5d9eRqqp/pkC+HQ7ZT6mPQZSsQgbrwDv+391rBbDaHv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6K8MAAADcAAAADwAAAAAAAAAAAAAAAACYAgAAZHJzL2Rv&#10;d25yZXYueG1sUEsFBgAAAAAEAAQA9QAAAIgDAAAAAA==&#10;" filled="f" strokecolor="#a5a5a5 [2092]" strokeweight=".5pt"/>
                  <v:oval id="Ellipse 337" o:spid="_x0000_s1257" style="position:absolute;left:11295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fsMMA&#10;AADcAAAADwAAAGRycy9kb3ducmV2LnhtbESPQYvCMBSE7wv+h/AEL4umKqxLNUoRFY+uK3h9NM+m&#10;2LzUJtr67zcLgsdhZr5hFqvOVuJBjS8dKxiPEhDEudMlFwpOv9vhNwgfkDVWjknBkzyslr2PBaba&#10;tfxDj2MoRISwT1GBCaFOpfS5IYt+5Gri6F1cYzFE2RRSN9hGuK3kJEm+pMWS44LBmtaG8uvxbhVk&#10;m/2s3V3Oenw21W3yyafDIdsoNeh32RxEoC68w6/2XiuYTmf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AfsMMAAADcAAAADwAAAAAAAAAAAAAAAACYAgAAZHJzL2Rv&#10;d25yZXYueG1sUEsFBgAAAAAEAAQA9QAAAIgDAAAAAA==&#10;" filled="f" strokecolor="#a5a5a5 [2092]" strokeweight=".5pt"/>
                  <v:oval id="Ellipse 338" o:spid="_x0000_s1258" style="position:absolute;left:15060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LwsEA&#10;AADcAAAADwAAAGRycy9kb3ducmV2LnhtbERPTYvCMBC9C/6HMMJeRFMVVKpRyuIuHrUKXodmbIrN&#10;pNtkbfffbw6Cx8f73u57W4sntb5yrGA2TUAQF05XXCq4Xr4maxA+IGusHZOCP/Kw3w0HW0y16/hM&#10;zzyUIoawT1GBCaFJpfSFIYt+6hriyN1dazFE2JZSt9jFcFvLeZIspcWKY4PBhj4NFY/81yrIDsdV&#10;932/6dnN1D/zMV9Pp+yg1MeozzYgAvXhLX65j1rBYhHXxj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i8LBAAAA3AAAAA8AAAAAAAAAAAAAAAAAmAIAAGRycy9kb3du&#10;cmV2LnhtbFBLBQYAAAAABAAEAPUAAACGAwAAAAA=&#10;" filled="f" strokecolor="#a5a5a5 [2092]" strokeweight=".5pt"/>
                  <v:oval id="Ellipse 339" o:spid="_x0000_s1259" style="position:absolute;left:18825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uWcQA&#10;AADcAAAADwAAAGRycy9kb3ducmV2LnhtbESPQWvCQBSE7wX/w/KEXopuVKg1dZUgKh7VCl4f2Wc2&#10;NPs2Zrcm/ntXEHocZuYbZr7sbCVu1PjSsYLRMAFBnDtdcqHg9LMZfIHwAVlj5ZgU3MnDctF7m2Oq&#10;XcsHuh1DISKEfYoKTAh1KqXPDVn0Q1cTR+/iGoshyqaQusE2wm0lx0nyKS2WHBcM1rQylP8e/6yC&#10;bL2bttvLWY/OprqOP/i032drpd77XfYNIlAX/sOv9k4rmEx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LlnEAAAA3AAAAA8AAAAAAAAAAAAAAAAAmAIAAGRycy9k&#10;b3ducmV2LnhtbFBLBQYAAAAABAAEAPUAAACJAwAAAAA=&#10;" filled="f" strokecolor="#a5a5a5 [2092]" strokeweight=".5pt"/>
                  <v:oval id="Ellipse 340" o:spid="_x0000_s1260" style="position:absolute;left:22591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0ucEA&#10;AADcAAAADwAAAGRycy9kb3ducmV2LnhtbERPy4rCMBTdC/MP4Q7MRjT1gUo1ShlUXPoCt5fm2hSb&#10;m06TsfXvJ4sBl4fzXm06W4knNb50rGA0TEAQ506XXCi4XnaDBQgfkDVWjknBizxs1h+9FabatXyi&#10;5zkUIoawT1GBCaFOpfS5IYt+6GriyN1dYzFE2BRSN9jGcFvJcZLMpMWSY4PBmr4N5Y/zr1WQbQ/z&#10;dn+/6dHNVD/jPl+Px2yr1Ndnly1BBOrCW/zvPmgFk2mcH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9LnBAAAA3AAAAA8AAAAAAAAAAAAAAAAAmAIAAGRycy9kb3du&#10;cmV2LnhtbFBLBQYAAAAABAAEAPUAAACGAwAAAAA=&#10;" filled="f" strokecolor="#a5a5a5 [2092]" strokeweight=".5pt"/>
                  <v:oval id="Ellipse 341" o:spid="_x0000_s1261" style="position:absolute;left:26356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IsUA&#10;AADcAAAADwAAAGRycy9kb3ducmV2LnhtbESPQWvCQBSE7wX/w/IKXkrdREtb0qwSiopHtYLXR/Yl&#10;G5p9G7NbE/+9Wyj0OMzMN0y+Gm0rrtT7xrGCdJaAIC6dbrhWcPraPL+D8AFZY+uYFNzIw2o5ecgx&#10;027gA12PoRYRwj5DBSaELpPSl4Ys+pnriKNXud5iiLKvpe5xiHDbynmSvEqLDccFgx19Giq/jz9W&#10;QbHevQ3b6qzTs2kv8yc+7ffFWqnp41h8gAg0hv/wX3unFSxeUv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1EixQAAANwAAAAPAAAAAAAAAAAAAAAAAJgCAABkcnMv&#10;ZG93bnJldi54bWxQSwUGAAAAAAQABAD1AAAAigMAAAAA&#10;" filled="f" strokecolor="#a5a5a5 [2092]" strokeweight=".5pt"/>
                  <v:oval id="Ellipse 342" o:spid="_x0000_s1262" style="position:absolute;left:30228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VcUA&#10;AADcAAAADwAAAGRycy9kb3ducmV2LnhtbESPQWvCQBSE7wX/w/IKXkrdGEtb0qwSiopHtYLXR/Yl&#10;G5p9G7NbE/+9Wyj0OMzMN0y+Gm0rrtT7xrGC+SwBQVw63XCt4PS1eX4H4QOyxtYxKbiRh9Vy8pBj&#10;pt3AB7oeQy0ihH2GCkwIXSalLw1Z9DPXEUevcr3FEGVfS93jEOG2lWmSvEqLDccFgx19Giq/jz9W&#10;QbHevQ3b6qznZ9Ne0ic+7ffFWqnp41h8gAg0hv/wX3unFSxeUv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c9VxQAAANwAAAAPAAAAAAAAAAAAAAAAAJgCAABkcnMv&#10;ZG93bnJldi54bWxQSwUGAAAAAAQABAD1AAAAigMAAAAA&#10;" filled="f" strokecolor="#a5a5a5 [2092]" strokeweight=".5pt"/>
                  <v:oval id="Ellipse 343" o:spid="_x0000_s1263" style="position:absolute;left:33886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qzsQA&#10;AADcAAAADwAAAGRycy9kb3ducmV2LnhtbESPQWvCQBSE7wX/w/KEXopu1GIldZUgKh7VCl4f2Wc2&#10;NPs2Zrcm/ntXEHocZuYbZr7sbCVu1PjSsYLRMAFBnDtdcqHg9LMZzED4gKyxckwK7uRhuei9zTHV&#10;ruUD3Y6hEBHCPkUFJoQ6ldLnhiz6oauJo3dxjcUQZVNI3WAb4baS4ySZSoslxwWDNa0M5b/HP6sg&#10;W+++2u3lrEdnU13HH3za77O1Uu/9LvsGEagL/+FXe6cVTD4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as7EAAAA3AAAAA8AAAAAAAAAAAAAAAAAmAIAAGRycy9k&#10;b3ducmV2LnhtbFBLBQYAAAAABAAEAPUAAACJAwAAAAA=&#10;" filled="f" strokecolor="#a5a5a5 [2092]" strokeweight=".5pt"/>
                  <v:oval id="Ellipse 344" o:spid="_x0000_s1264" style="position:absolute;left:37759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yusUA&#10;AADcAAAADwAAAGRycy9kb3ducmV2LnhtbESPT2vCQBTE74LfYXlCL1I3/sGW1FVCUfGoqeD1kX1m&#10;Q7Nv0+zWxG/fLQgeh5n5DbPa9LYWN2p95VjBdJKAIC6crrhUcP7avb6D8AFZY+2YFNzJw2Y9HKww&#10;1a7jE93yUIoIYZ+iAhNCk0rpC0MW/cQ1xNG7utZiiLItpW6xi3Bby1mSLKXFiuOCwYY+DRXf+a9V&#10;kG0Pb93+etHTi6l/ZmM+H4/ZVqmXUZ99gAjUh2f40T5oBfPFA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PK6xQAAANwAAAAPAAAAAAAAAAAAAAAAAJgCAABkcnMv&#10;ZG93bnJldi54bWxQSwUGAAAAAAQABAD1AAAAigMAAAAA&#10;" filled="f" strokecolor="#a5a5a5 [2092]" strokeweight=".5pt"/>
                  <v:oval id="Ellipse 345" o:spid="_x0000_s1265" style="position:absolute;left:41416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IcQA&#10;AADcAAAADwAAAGRycy9kb3ducmV2LnhtbESPQWvCQBSE7wX/w/IEL0U32lYldZUgtnhUK3h9ZJ/Z&#10;0OzbmF1N/PduoeBxmJlvmMWqs5W4UeNLxwrGowQEce50yYWC48/XcA7CB2SNlWNScCcPq2XvZYGp&#10;di3v6XYIhYgQ9ikqMCHUqZQ+N2TRj1xNHL2zayyGKJtC6gbbCLeVnCTJVFosOS4YrGltKP89XK2C&#10;bLOdtd/nkx6fTHWZvPJxt8s2Sg36XfYJIlAXnuH/9lYreHv/gL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VyHEAAAA3AAAAA8AAAAAAAAAAAAAAAAAmAIAAGRycy9k&#10;b3ducmV2LnhtbFBLBQYAAAAABAAEAPUAAACJAwAAAAA=&#10;" filled="f" strokecolor="#a5a5a5 [2092]" strokeweight=".5pt"/>
                  <v:oval id="Ellipse 346" o:spid="_x0000_s1266" style="position:absolute;left:45289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VsUA&#10;AADcAAAADwAAAGRycy9kb3ducmV2LnhtbESPT2vCQBTE74LfYXlCL1I3/sGW1FVCUfGoqeD1kX1m&#10;Q7Nv0+zWxG/fLQgeh5n5DbPa9LYWN2p95VjBdJKAIC6crrhUcP7avb6D8AFZY+2YFNzJw2Y9HKww&#10;1a7jE93yUIoIYZ+iAhNCk0rpC0MW/cQ1xNG7utZiiLItpW6xi3Bby1mSLKXFiuOCwYY+DRXf+a9V&#10;kG0Pb93+etHTi6l/ZmM+H4/ZVqmXUZ99gAjUh2f40T5oBfPFE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slWxQAAANwAAAAPAAAAAAAAAAAAAAAAAJgCAABkcnMv&#10;ZG93bnJldi54bWxQSwUGAAAAAAQABAD1AAAAigMAAAAA&#10;" filled="f" strokecolor="#a5a5a5 [2092]" strokeweight=".5pt"/>
                  <v:oval id="Ellipse 347" o:spid="_x0000_s1267" style="position:absolute;left:49054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szcQA&#10;AADcAAAADwAAAGRycy9kb3ducmV2LnhtbESPQWvCQBSE7wX/w/IEL0U3aqkSXSUUFY9WBa+P7DMb&#10;zL6N2a2J/94tFHocZuYbZrnubCUe1PjSsYLxKAFBnDtdcqHgfNoO5yB8QNZYOSYFT/KwXvXelphq&#10;1/I3PY6hEBHCPkUFJoQ6ldLnhiz6kauJo3d1jcUQZVNI3WAb4baSkyT5lBZLjgsGa/oylN+OP1ZB&#10;ttnP2t31oscXU90n73w+HLKNUoN+ly1ABOrCf/ivvdcKph8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bM3EAAAA3AAAAA8AAAAAAAAAAAAAAAAAmAIAAGRycy9k&#10;b3ducmV2LnhtbFBLBQYAAAAABAAEAPUAAACJAwAAAAA=&#10;" filled="f" strokecolor="#a5a5a5 [2092]" strokeweight=".5pt"/>
                  <v:oval id="Ellipse 348" o:spid="_x0000_s1268" style="position:absolute;left:52712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4v8EA&#10;AADcAAAADwAAAGRycy9kb3ducmV2LnhtbERPy4rCMBTdC/MP4Q7MRjT1gUo1ShlUXPoCt5fm2hSb&#10;m06TsfXvJ4sBl4fzXm06W4knNb50rGA0TEAQ506XXCi4XnaDBQgfkDVWjknBizxs1h+9FabatXyi&#10;5zkUIoawT1GBCaFOpfS5IYt+6GriyN1dYzFE2BRSN9jGcFvJcZLMpMWSY4PBmr4N5Y/zr1WQbQ/z&#10;dn+/6dHNVD/jPl+Px2yr1Ndnly1BBOrCW/zvPmgFk2lcG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p+L/BAAAA3AAAAA8AAAAAAAAAAAAAAAAAmAIAAGRycy9kb3du&#10;cmV2LnhtbFBLBQYAAAAABAAEAPUAAACGAwAAAAA=&#10;" filled="f" strokecolor="#a5a5a5 [2092]" strokeweight=".5pt"/>
                  <v:oval id="Ellipse 349" o:spid="_x0000_s1269" style="position:absolute;left:56585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dJMQA&#10;AADcAAAADwAAAGRycy9kb3ducmV2LnhtbESPQWvCQBSE7wX/w/IEL0U32lI1dZUgtnhUK3h9ZJ/Z&#10;0OzbmF1N/PduoeBxmJlvmMWqs5W4UeNLxwrGowQEce50yYWC48/XcAbCB2SNlWNScCcPq2XvZYGp&#10;di3v6XYIhYgQ9ikqMCHUqZQ+N2TRj1xNHL2zayyGKJtC6gbbCLeVnCTJh7RYclwwWNPaUP57uFoF&#10;2WY7bb/PJz0+meoyeeXjbpdtlBr0u+wTRKAuPMP/7a1W8PY+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XSTEAAAA3AAAAA8AAAAAAAAAAAAAAAAAmAIAAGRycy9k&#10;b3ducmV2LnhtbFBLBQYAAAAABAAEAPUAAACJAwAAAAA=&#10;" filled="f" strokecolor="#a5a5a5 [2092]" strokeweight=".5pt"/>
                  <v:oval id="Ellipse 350" o:spid="_x0000_s1270" style="position:absolute;left:60242;top:4797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iZMEA&#10;AADcAAAADwAAAGRycy9kb3ducmV2LnhtbERPy4rCMBTdC/MP4Q7MRjRV8UE1ShlUXPoCt5fm2hSb&#10;m06TsfXvJ4sBl4fzXm06W4knNb50rGA0TEAQ506XXCi4XnaDBQgfkDVWjknBizxs1h+9FabatXyi&#10;5zkUIoawT1GBCaFOpfS5IYt+6GriyN1dYzFE2BRSN9jGcFvJcZLMpMWSY4PBmr4N5Y/zr1WQbQ/z&#10;dn+/6dHNVD/jPl+Px2yr1Ndnly1BBOrCW/zvPmgFk2mcH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YmTBAAAA3AAAAA8AAAAAAAAAAAAAAAAAmAIAAGRycy9kb3du&#10;cmV2LnhtbFBLBQYAAAAABAAEAPUAAACGAwAAAAA=&#10;" filled="f" strokecolor="#a5a5a5 [2092]" strokeweight=".5pt"/>
                  <v:oval id="Ellipse 352" o:spid="_x0000_s1271" style="position:absolute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ZiMUA&#10;AADcAAAADwAAAGRycy9kb3ducmV2LnhtbESPT2vCQBTE7wW/w/IKXkrdGOkf0qwSiopHtYLXR/Yl&#10;G5p9G7NbE7+9Wyj0OMzMb5h8NdpWXKn3jWMF81kCgrh0uuFawelr8/wOwgdkja1jUnAjD6vl5CHH&#10;TLuBD3Q9hlpECPsMFZgQukxKXxqy6GeuI45e5XqLIcq+lrrHIcJtK9MkeZUWG44LBjv6NFR+H3+s&#10;gmK9exu21VnPz6a9pE982u+LtVLTx7H4ABFoDP/hv/ZOK1i8pP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FmIxQAAANwAAAAPAAAAAAAAAAAAAAAAAJgCAABkcnMv&#10;ZG93bnJldi54bWxQSwUGAAAAAAQABAD1AAAAigMAAAAA&#10;" filled="f" strokecolor="#a5a5a5 [2092]" strokeweight=".5pt"/>
                  <v:oval id="Ellipse 353" o:spid="_x0000_s1272" style="position:absolute;left:3765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8E8QA&#10;AADcAAAADwAAAGRycy9kb3ducmV2LnhtbESPQWvCQBSE7wX/w/KEXopuVGoldZUgKh7VCl4f2Wc2&#10;NPs2Zrcm/ntXEHocZuYbZr7sbCVu1PjSsYLRMAFBnDtdcqHg9LMZzED4gKyxckwK7uRhuei9zTHV&#10;ruUD3Y6hEBHCPkUFJoQ6ldLnhiz6oauJo3dxjcUQZVNI3WAb4baS4ySZSoslxwWDNa0M5b/HP6sg&#10;W+++2u3lrEdnU13HH3za77O1Uu/9LvsGEagL/+FXe6cVTD4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/BPEAAAA3AAAAA8AAAAAAAAAAAAAAAAAmAIAAGRycy9k&#10;b3ducmV2LnhtbFBLBQYAAAAABAAEAPUAAACJAwAAAAA=&#10;" filled="f" strokecolor="#a5a5a5 [2092]" strokeweight=".5pt"/>
                  <v:oval id="Ellipse 354" o:spid="_x0000_s1273" style="position:absolute;left:7530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kZ8QA&#10;AADcAAAADwAAAGRycy9kb3ducmV2LnhtbESPQWvCQBSE7wX/w/IEL0U32lYldZUgtnhUK3h9ZJ/Z&#10;0OzbmF1N/PduoeBxmJlvmMWqs5W4UeNLxwrGowQEce50yYWC48/XcA7CB2SNlWNScCcPq2XvZYGp&#10;di3v6XYIhYgQ9ikqMCHUqZQ+N2TRj1xNHL2zayyGKJtC6gbbCLeVnCTJVFosOS4YrGltKP89XK2C&#10;bLOdtd/nkx6fTHWZvPJxt8s2Sg36XfYJIlAXnuH/9lYrePt4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9ZGfEAAAA3AAAAA8AAAAAAAAAAAAAAAAAmAIAAGRycy9k&#10;b3ducmV2LnhtbFBLBQYAAAAABAAEAPUAAACJAwAAAAA=&#10;" filled="f" strokecolor="#a5a5a5 [2092]" strokeweight=".5pt"/>
                  <v:oval id="Ellipse 355" o:spid="_x0000_s1274" style="position:absolute;left:11295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B/MQA&#10;AADcAAAADwAAAGRycy9kb3ducmV2LnhtbESPQWvCQBSE74L/YXlCL1I3KtqSukooKh41Fbw+ss9s&#10;aPZtmt2a+O+7BcHjMDPfMKtNb2txo9ZXjhVMJwkI4sLpiksF56/d6zsIH5A11o5JwZ08bNbDwQpT&#10;7To+0S0PpYgQ9ikqMCE0qZS+MGTRT1xDHL2ray2GKNtS6ha7CLe1nCXJUlqsOC4YbOjTUPGd/1oF&#10;2fbw1u2vFz29mPpnNubz8ZhtlXoZ9dkHiEB9eIYf7YNWMF8s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wfzEAAAA3AAAAA8AAAAAAAAAAAAAAAAAmAIAAGRycy9k&#10;b3ducmV2LnhtbFBLBQYAAAAABAAEAPUAAACJAwAAAAA=&#10;" filled="f" strokecolor="#a5a5a5 [2092]" strokeweight=".5pt"/>
                  <v:oval id="Ellipse 356" o:spid="_x0000_s1275" style="position:absolute;left:15060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fi8QA&#10;AADcAAAADwAAAGRycy9kb3ducmV2LnhtbESPQWvCQBSE74L/YXlCL1I3KtqSukooKh41Fbw+ss9s&#10;aPZtmt2a+O+7BcHjMDPfMKtNb2txo9ZXjhVMJwkI4sLpiksF56/d6zsIH5A11o5JwZ08bNbDwQpT&#10;7To+0S0PpYgQ9ikqMCE0qZS+MGTRT1xDHL2ray2GKNtS6ha7CLe1nCXJUlqsOC4YbOjTUPGd/1oF&#10;2fbw1u2vFz29mPpnNubz8ZhtlXoZ9dkHiEB9eIYf7YNWMF8s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X4vEAAAA3AAAAA8AAAAAAAAAAAAAAAAAmAIAAGRycy9k&#10;b3ducmV2LnhtbFBLBQYAAAAABAAEAPUAAACJAwAAAAA=&#10;" filled="f" strokecolor="#a5a5a5 [2092]" strokeweight=".5pt"/>
                  <v:oval id="Ellipse 357" o:spid="_x0000_s1276" style="position:absolute;left:18825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6EMQA&#10;AADcAAAADwAAAGRycy9kb3ducmV2LnhtbESPQWvCQBSE7wX/w/IEL0U3Kq0SXSUUFY9WBa+P7DMb&#10;zL6N2a2J/94tFHocZuYbZrnubCUe1PjSsYLxKAFBnDtdcqHgfNoO5yB8QNZYOSYFT/KwXvXelphq&#10;1/I3PY6hEBHCPkUFJoQ6ldLnhiz6kauJo3d1jcUQZVNI3WAb4baSkyT5lBZLjgsGa/oylN+OP1ZB&#10;ttnP2t31oscXU90n73w+HLKNUoN+ly1ABOrCf/ivvdcKph8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+hDEAAAA3AAAAA8AAAAAAAAAAAAAAAAAmAIAAGRycy9k&#10;b3ducmV2LnhtbFBLBQYAAAAABAAEAPUAAACJAwAAAAA=&#10;" filled="f" strokecolor="#a5a5a5 [2092]" strokeweight=".5pt"/>
                  <v:oval id="Ellipse 358" o:spid="_x0000_s1277" style="position:absolute;left:22591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uYsEA&#10;AADcAAAADwAAAGRycy9kb3ducmV2LnhtbERPy4rCMBTdC/MP4Q7MRjRV8UE1ShlUXPoCt5fm2hSb&#10;m06TsfXvJ4sBl4fzXm06W4knNb50rGA0TEAQ506XXCi4XnaDBQgfkDVWjknBizxs1h+9FabatXyi&#10;5zkUIoawT1GBCaFOpfS5IYt+6GriyN1dYzFE2BRSN9jGcFvJcZLMpMWSY4PBmr4N5Y/zr1WQbQ/z&#10;dn+/6dHNVD/jPl+Px2yr1Ndnly1BBOrCW/zvPmgFk2lcG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wbmLBAAAA3AAAAA8AAAAAAAAAAAAAAAAAmAIAAGRycy9kb3du&#10;cmV2LnhtbFBLBQYAAAAABAAEAPUAAACGAwAAAAA=&#10;" filled="f" strokecolor="#a5a5a5 [2092]" strokeweight=".5pt"/>
                  <v:oval id="Ellipse 359" o:spid="_x0000_s1278" style="position:absolute;left:26356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L+cQA&#10;AADcAAAADwAAAGRycy9kb3ducmV2LnhtbESPQWvCQBSE7wX/w/IEL0U3Wlo1dZUgtnhUK3h9ZJ/Z&#10;0OzbmF1N/PduoeBxmJlvmMWqs5W4UeNLxwrGowQEce50yYWC48/XcAbCB2SNlWNScCcPq2XvZYGp&#10;di3v6XYIhYgQ9ikqMCHUqZQ+N2TRj1xNHL2zayyGKJtC6gbbCLeVnCTJh7RYclwwWNPaUP57uFoF&#10;2WY7bb/PJz0+meoyeeXjbpdtlBr0u+wTRKAuPMP/7a1W8PY+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y/nEAAAA3AAAAA8AAAAAAAAAAAAAAAAAmAIAAGRycy9k&#10;b3ducmV2LnhtbFBLBQYAAAAABAAEAPUAAACJAwAAAAA=&#10;" filled="f" strokecolor="#a5a5a5 [2092]" strokeweight=".5pt"/>
                  <v:oval id="Ellipse 360" o:spid="_x0000_s1279" style="position:absolute;left:30228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o2cIA&#10;AADcAAAADwAAAGRycy9kb3ducmV2LnhtbERPz2vCMBS+D/wfwhN2GZrWgZNqLGW44dG5Qq+P5tkU&#10;m5euyWz9781hsOPH93uXT7YTNxp861hBukxAENdOt9woKL8/FhsQPiBr7ByTgjt5yPezpx1m2o38&#10;RbdzaEQMYZ+hAhNCn0npa0MW/dL1xJG7uMFiiHBopB5wjOG2k6skWUuLLccGgz29G6qv51+roDgc&#10;38bPS6XTynQ/qxcuT6fioNTzfCq2IAJN4V/85z5qBa/rOD+eiUd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qjZwgAAANwAAAAPAAAAAAAAAAAAAAAAAJgCAABkcnMvZG93&#10;bnJldi54bWxQSwUGAAAAAAQABAD1AAAAhwMAAAAA&#10;" filled="f" strokecolor="#a5a5a5 [2092]" strokeweight=".5pt"/>
                  <v:oval id="Ellipse 361" o:spid="_x0000_s1280" style="position:absolute;left:33886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NQsQA&#10;AADcAAAADwAAAGRycy9kb3ducmV2LnhtbESPT4vCMBTE74LfIbwFL7KmVVDpGqUsunj0H3h9NM+m&#10;bPNSm6ztfnuzsOBxmJnfMKtNb2vxoNZXjhWkkwQEceF0xaWCy3n3vgThA7LG2jEp+CUPm/VwsMJM&#10;u46P9DiFUkQI+wwVmBCaTEpfGLLoJ64hjt7NtRZDlG0pdYtdhNtaTpNkLi1WHBcMNvRpqPg+/VgF&#10;+Xa/6L5uV51eTX2fjvlyOORbpUZvff4BIlAfXuH/9l4rmM1T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DULEAAAA3AAAAA8AAAAAAAAAAAAAAAAAmAIAAGRycy9k&#10;b3ducmV2LnhtbFBLBQYAAAAABAAEAPUAAACJAwAAAAA=&#10;" filled="f" strokecolor="#a5a5a5 [2092]" strokeweight=".5pt"/>
                  <v:oval id="Ellipse 362" o:spid="_x0000_s1281" style="position:absolute;left:37759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TNcQA&#10;AADcAAAADwAAAGRycy9kb3ducmV2LnhtbESPT4vCMBTE74LfIbwFL7KmVlDpGqUsunj0H3h9NM+m&#10;bPNSm6ztfnuzsOBxmJnfMKtNb2vxoNZXjhVMJwkI4sLpiksFl/PufQnCB2SNtWNS8EseNuvhYIWZ&#10;dh0f6XEKpYgQ9hkqMCE0mZS+MGTRT1xDHL2bay2GKNtS6ha7CLe1TJNkLi1WHBcMNvRpqPg+/VgF&#10;+Xa/6L5uVz29mvqejvlyOORbpUZvff4BIlAfXuH/9l4rmM1T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kzXEAAAA3AAAAA8AAAAAAAAAAAAAAAAAmAIAAGRycy9k&#10;b3ducmV2LnhtbFBLBQYAAAAABAAEAPUAAACJAwAAAAA=&#10;" filled="f" strokecolor="#a5a5a5 [2092]" strokeweight=".5pt"/>
                  <v:oval id="Ellipse 363" o:spid="_x0000_s1282" style="position:absolute;left:41416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rsMA&#10;AADcAAAADwAAAGRycy9kb3ducmV2LnhtbESPT4vCMBTE74LfITxhL6KpCirVKGVxF4/+A6+P5tkU&#10;m5duk7X125uFBY/DzPyGWW87W4kHNb50rGAyTkAQ506XXCi4nL9GSxA+IGusHJOCJ3nYbvq9Naba&#10;tXykxykUIkLYp6jAhFCnUvrckEU/djVx9G6usRiibAqpG2wj3FZymiRzabHkuGCwpk9D+f30axVk&#10;u/2i/b5d9eRqqp/pkC+HQ7ZT6mPQZSsQgbrwDv+391rBbD6Dv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g2rsMAAADcAAAADwAAAAAAAAAAAAAAAACYAgAAZHJzL2Rv&#10;d25yZXYueG1sUEsFBgAAAAAEAAQA9QAAAIgDAAAAAA==&#10;" filled="f" strokecolor="#a5a5a5 [2092]" strokeweight=".5pt"/>
                  <v:oval id="Ellipse 364" o:spid="_x0000_s1283" style="position:absolute;left:45289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2sUA&#10;AADcAAAADwAAAGRycy9kb3ducmV2LnhtbESPT2vCQBTE74LfYXlCL1I3/sGW1FVCUfGoqeD1kX1m&#10;Q7Nv0+zWxG/fLQgeh5n5DbPa9LYWN2p95VjBdJKAIC6crrhUcP7avb6D8AFZY+2YFNzJw2Y9HKww&#10;1a7jE93yUIoIYZ+iAhNCk0rpC0MW/cQ1xNG7utZiiLItpW6xi3Bby1mSLKXFiuOCwYY+DRXf+a9V&#10;kG0Pb93+etHTi6l/ZmM+H4/ZVqmXUZ99gAjUh2f40T5oBfPlA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a7axQAAANwAAAAPAAAAAAAAAAAAAAAAAJgCAABkcnMv&#10;ZG93bnJldi54bWxQSwUGAAAAAAQABAD1AAAAigMAAAAA&#10;" filled="f" strokecolor="#a5a5a5 [2092]" strokeweight=".5pt"/>
                  <v:oval id="Ellipse 365" o:spid="_x0000_s1284" style="position:absolute;left:49054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LQcQA&#10;AADcAAAADwAAAGRycy9kb3ducmV2LnhtbESPQWvCQBSE74L/YXlCL1I3KtqSukooKh41Fbw+ss9s&#10;aPZtmt2a+O+7BcHjMDPfMKtNb2txo9ZXjhVMJwkI4sLpiksF56/d6zsIH5A11o5JwZ08bNbDwQpT&#10;7To+0S0PpYgQ9ikqMCE0qZS+MGTRT1xDHL2ray2GKNtS6ha7CLe1nCXJUlqsOC4YbOjTUPGd/1oF&#10;2fbw1u2vFz29mPpnNubz8ZhtlXoZ9dkHiEB9eIYf7YNWMF8u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C0HEAAAA3AAAAA8AAAAAAAAAAAAAAAAAmAIAAGRycy9k&#10;b3ducmV2LnhtbFBLBQYAAAAABAAEAPUAAACJAwAAAAA=&#10;" filled="f" strokecolor="#a5a5a5 [2092]" strokeweight=".5pt"/>
                  <v:oval id="Ellipse 366" o:spid="_x0000_s1285" style="position:absolute;left:52712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VNsQA&#10;AADcAAAADwAAAGRycy9kb3ducmV2LnhtbESPT4vCMBTE7wt+h/AWvCxrqgtVukYpi4pH/4HXR/Ns&#10;yjYvtcna+u03guBxmJnfMPNlb2txo9ZXjhWMRwkI4sLpiksFp+P6cwbCB2SNtWNScCcPy8XgbY6Z&#10;dh3v6XYIpYgQ9hkqMCE0mZS+MGTRj1xDHL2Lay2GKNtS6ha7CLe1nCRJKi1WHBcMNvRjqPg9/FkF&#10;+Wo77TaXsx6fTX2dfPBpt8tXSg3f+/wbRKA+vMLP9lYr+EpT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lTbEAAAA3AAAAA8AAAAAAAAAAAAAAAAAmAIAAGRycy9k&#10;b3ducmV2LnhtbFBLBQYAAAAABAAEAPUAAACJAwAAAAA=&#10;" filled="f" strokecolor="#a5a5a5 [2092]" strokeweight=".5pt"/>
                  <v:oval id="Ellipse 367" o:spid="_x0000_s1286" style="position:absolute;left:56585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wrcMA&#10;AADcAAAADwAAAGRycy9kb3ducmV2LnhtbESPT4vCMBTE74LfITzBi2iqCyrVKGXRxaP/wOujeTbF&#10;5qU2Wdv99puFBY/DzPyGWW87W4kXNb50rGA6SUAQ506XXCi4XvbjJQgfkDVWjknBD3nYbvq9Naba&#10;tXyi1zkUIkLYp6jAhFCnUvrckEU/cTVx9O6usRiibAqpG2wj3FZyliRzabHkuGCwpk9D+eP8bRVk&#10;u8Oi/brf9PRmqudsxNfjMdspNRx02QpEoC68w//tg1bwMV/A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MwrcMAAADcAAAADwAAAAAAAAAAAAAAAACYAgAAZHJzL2Rv&#10;d25yZXYueG1sUEsFBgAAAAAEAAQA9QAAAIgDAAAAAA==&#10;" filled="f" strokecolor="#a5a5a5 [2092]" strokeweight=".5pt"/>
                  <v:oval id="Ellipse 368" o:spid="_x0000_s1287" style="position:absolute;left:60242;top:5142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k38IA&#10;AADcAAAADwAAAGRycy9kb3ducmV2LnhtbERPz2vCMBS+D/wfwhN2GZrWgZNqLGW44dG5Qq+P5tkU&#10;m5euyWz9781hsOPH93uXT7YTNxp861hBukxAENdOt9woKL8/FhsQPiBr7ByTgjt5yPezpx1m2o38&#10;RbdzaEQMYZ+hAhNCn0npa0MW/dL1xJG7uMFiiHBopB5wjOG2k6skWUuLLccGgz29G6qv51+roDgc&#10;38bPS6XTynQ/qxcuT6fioNTzfCq2IAJN4V/85z5qBa/ruDaeiUd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KTfwgAAANwAAAAPAAAAAAAAAAAAAAAAAJgCAABkcnMvZG93&#10;bnJldi54bWxQSwUGAAAAAAQABAD1AAAAhwMAAAAA&#10;" filled="f" strokecolor="#a5a5a5 [2092]" strokeweight=".5pt"/>
                  <v:oval id="Ellipse 370" o:spid="_x0000_s1288" style="position:absolute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+BMEA&#10;AADcAAAADwAAAGRycy9kb3ducmV2LnhtbERPTYvCMBC9C/sfwizsRdZUBZWuUYq44lGr4HVoxqZs&#10;M+k20dZ/bw6Cx8f7Xq57W4s7tb5yrGA8SkAQF05XXCo4n36/FyB8QNZYOyYFD/KwXn0Mlphq1/GR&#10;7nkoRQxhn6ICE0KTSukLQxb9yDXEkbu61mKIsC2lbrGL4baWkySZSYsVxwaDDW0MFX/5zSrItvt5&#10;t7te9Phi6v/JkM+HQ7ZV6uuzz35ABOrDW/xy77WC6Tz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PgTBAAAA3AAAAA8AAAAAAAAAAAAAAAAAmAIAAGRycy9kb3du&#10;cmV2LnhtbFBLBQYAAAAABAAEAPUAAACGAwAAAAA=&#10;" filled="f" strokecolor="#a5a5a5 [2092]" strokeweight=".5pt"/>
                  <v:oval id="Ellipse 371" o:spid="_x0000_s1289" style="position:absolute;left:3765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bn8QA&#10;AADcAAAADwAAAGRycy9kb3ducmV2LnhtbESPT4vCMBTE78J+h/AWvIimdUGla5Qirnj0H3h9NM+m&#10;bPNSm6yt394sLOxxmJnfMMt1b2vxoNZXjhWkkwQEceF0xaWCy/lrvADhA7LG2jEpeJKH9eptsMRM&#10;u46P9DiFUkQI+wwVmBCaTEpfGLLoJ64hjt7NtRZDlG0pdYtdhNtaTpNkJi1WHBcMNrQxVHyffqyC&#10;fLufd7vbVadXU9+nI74cDvlWqeF7n3+CCNSH//Bfe68VfMxT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m5/EAAAA3AAAAA8AAAAAAAAAAAAAAAAAmAIAAGRycy9k&#10;b3ducmV2LnhtbFBLBQYAAAAABAAEAPUAAACJAwAAAAA=&#10;" filled="f" strokecolor="#a5a5a5 [2092]" strokeweight=".5pt"/>
                  <v:oval id="Ellipse 372" o:spid="_x0000_s1290" style="position:absolute;left:7530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F6MQA&#10;AADcAAAADwAAAGRycy9kb3ducmV2LnhtbESPQWvCQBSE7wX/w/KEXopuTKFKzCpBbPFoVfD6yL5k&#10;g9m3Mbs16b/vFgo9DjPzDZNvR9uKB/W+caxgMU9AEJdON1wruJzfZysQPiBrbB2Tgm/ysN1MnnLM&#10;tBv4kx6nUIsIYZ+hAhNCl0npS0MW/dx1xNGrXG8xRNnXUvc4RLhtZZokb9Jiw3HBYEc7Q+Xt9GUV&#10;FPvDcviornpxNe09feHL8VjslXqejsUaRKAx/If/2get4HWZ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BejEAAAA3AAAAA8AAAAAAAAAAAAAAAAAmAIAAGRycy9k&#10;b3ducmV2LnhtbFBLBQYAAAAABAAEAPUAAACJAwAAAAA=&#10;" filled="f" strokecolor="#a5a5a5 [2092]" strokeweight=".5pt"/>
                  <v:oval id="Ellipse 373" o:spid="_x0000_s1291" style="position:absolute;left:11295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c8MA&#10;AADcAAAADwAAAGRycy9kb3ducmV2LnhtbESPQYvCMBSE7wv+h/AEL4umKqxLNUoRFY+uK3h9NM+m&#10;2LzUJtr67zcLgsdhZr5hFqvOVuJBjS8dKxiPEhDEudMlFwpOv9vhNwgfkDVWjknBkzyslr2PBaba&#10;tfxDj2MoRISwT1GBCaFOpfS5IYt+5Gri6F1cYzFE2RRSN9hGuK3kJEm+pMWS44LBmtaG8uvxbhVk&#10;m/2s3V3Oenw21W3yyafDIdsoNeh32RxEoC68w6/2XiuYzqb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gc8MAAADcAAAADwAAAAAAAAAAAAAAAACYAgAAZHJzL2Rv&#10;d25yZXYueG1sUEsFBgAAAAAEAAQA9QAAAIgDAAAAAA==&#10;" filled="f" strokecolor="#a5a5a5 [2092]" strokeweight=".5pt"/>
                  <v:oval id="Ellipse 374" o:spid="_x0000_s1292" style="position:absolute;left:15060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4B8QA&#10;AADcAAAADwAAAGRycy9kb3ducmV2LnhtbESPQWvCQBSE7wX/w/IEL0U3aqkSXSUUFY9WBa+P7DMb&#10;zL6N2a2J/94tFHocZuYbZrnubCUe1PjSsYLxKAFBnDtdcqHgfNoO5yB8QNZYOSYFT/KwXvXelphq&#10;1/I3PY6hEBHCPkUFJoQ6ldLnhiz6kauJo3d1jcUQZVNI3WAb4baSkyT5lBZLjgsGa/oylN+OP1ZB&#10;ttnP2t31oscXU90n73w+HLKNUoN+ly1ABOrCf/ivvdcKprMP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OAfEAAAA3AAAAA8AAAAAAAAAAAAAAAAAmAIAAGRycy9k&#10;b3ducmV2LnhtbFBLBQYAAAAABAAEAPUAAACJAwAAAAA=&#10;" filled="f" strokecolor="#a5a5a5 [2092]" strokeweight=".5pt"/>
                  <v:oval id="Ellipse 375" o:spid="_x0000_s1293" style="position:absolute;left:18825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dnMQA&#10;AADcAAAADwAAAGRycy9kb3ducmV2LnhtbESPQWvCQBSE7wX/w/IEL0U3Kq0SXSUUFY9WBa+P7DMb&#10;zL6N2a2J/94tFHocZuYbZrnubCUe1PjSsYLxKAFBnDtdcqHgfNoO5yB8QNZYOSYFT/KwXvXelphq&#10;1/I3PY6hEBHCPkUFJoQ6ldLnhiz6kauJo3d1jcUQZVNI3WAb4baSkyT5lBZLjgsGa/oylN+OP1ZB&#10;ttnP2t31oscXU90n73w+HLKNUoN+ly1ABOrCf/ivvdcKprMP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nZzEAAAA3AAAAA8AAAAAAAAAAAAAAAAAmAIAAGRycy9k&#10;b3ducmV2LnhtbFBLBQYAAAAABAAEAPUAAACJAwAAAAA=&#10;" filled="f" strokecolor="#a5a5a5 [2092]" strokeweight=".5pt"/>
                  <v:oval id="Ellipse 376" o:spid="_x0000_s1294" style="position:absolute;left:22591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D68MA&#10;AADcAAAADwAAAGRycy9kb3ducmV2LnhtbESPT4vCMBTE74LfITzBi2iqCyrVKGXRxaP/wOujeTbF&#10;5qU2Wdv99puFBY/DzPyGWW87W4kXNb50rGA6SUAQ506XXCi4XvbjJQgfkDVWjknBD3nYbvq9Naba&#10;tXyi1zkUIkLYp6jAhFCnUvrckEU/cTVx9O6usRiibAqpG2wj3FZyliRzabHkuGCwpk9D+eP8bRVk&#10;u8Oi/brf9PRmqudsxNfjMdspNRx02QpEoC68w//tg1bwsZjD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YD68MAAADcAAAADwAAAAAAAAAAAAAAAACYAgAAZHJzL2Rv&#10;d25yZXYueG1sUEsFBgAAAAAEAAQA9QAAAIgDAAAAAA==&#10;" filled="f" strokecolor="#a5a5a5 [2092]" strokeweight=".5pt"/>
                  <v:oval id="Ellipse 377" o:spid="_x0000_s1295" style="position:absolute;left:26356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mcMQA&#10;AADcAAAADwAAAGRycy9kb3ducmV2LnhtbESPQWvCQBSE74X+h+UVeil1o0JTUlcJosWjjYLXR/aZ&#10;Dc2+jdnVxH/vCoLHYWa+YWaLwTbiQp2vHSsYjxIQxKXTNVcK9rv15zcIH5A1No5JwZU8LOavLzPM&#10;tOv5jy5FqESEsM9QgQmhzaT0pSGLfuRa4ugdXWcxRNlVUnfYR7ht5CRJvqTFmuOCwZaWhsr/4mwV&#10;5KtN2v8eD3p8MM1p8sH77TZfKfX+NuQ/IAIN4Rl+tDdawTR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pnDEAAAA3AAAAA8AAAAAAAAAAAAAAAAAmAIAAGRycy9k&#10;b3ducmV2LnhtbFBLBQYAAAAABAAEAPUAAACJAwAAAAA=&#10;" filled="f" strokecolor="#a5a5a5 [2092]" strokeweight=".5pt"/>
                  <v:oval id="Ellipse 378" o:spid="_x0000_s1296" style="position:absolute;left:30228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yAsEA&#10;AADcAAAADwAAAGRycy9kb3ducmV2LnhtbERPTYvCMBC9C/sfwizsRdZUBZWuUYq44lGr4HVoxqZs&#10;M+k20dZ/bw6Cx8f7Xq57W4s7tb5yrGA8SkAQF05XXCo4n36/FyB8QNZYOyYFD/KwXn0Mlphq1/GR&#10;7nkoRQxhn6ICE0KTSukLQxb9yDXEkbu61mKIsC2lbrGL4baWkySZSYsVxwaDDW0MFX/5zSrItvt5&#10;t7te9Phi6v/JkM+HQ7ZV6uuzz35ABOrDW/xy77WC6T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MgLBAAAA3AAAAA8AAAAAAAAAAAAAAAAAmAIAAGRycy9kb3du&#10;cmV2LnhtbFBLBQYAAAAABAAEAPUAAACGAwAAAAA=&#10;" filled="f" strokecolor="#a5a5a5 [2092]" strokeweight=".5pt"/>
                  <v:oval id="Ellipse 379" o:spid="_x0000_s1297" style="position:absolute;left:33886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XmcQA&#10;AADcAAAADwAAAGRycy9kb3ducmV2LnhtbESPQWvCQBSE74L/YXlCL1I3KmibukooKh41Fbw+ss9s&#10;aPZtmt2a+O+7BcHjMDPfMKtNb2txo9ZXjhVMJwkI4sLpiksF56/d6xsIH5A11o5JwZ08bNbDwQpT&#10;7To+0S0PpYgQ9ikqMCE0qZS+MGTRT1xDHL2ray2GKNtS6ha7CLe1nCXJQlqsOC4YbOjTUPGd/1oF&#10;2faw7PbXi55eTP0zG/P5eMy2Sr2M+uwDRKA+PMOP9kErmC/f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l5nEAAAA3AAAAA8AAAAAAAAAAAAAAAAAmAIAAGRycy9k&#10;b3ducmV2LnhtbFBLBQYAAAAABAAEAPUAAACJAwAAAAA=&#10;" filled="f" strokecolor="#a5a5a5 [2092]" strokeweight=".5pt"/>
                  <v:oval id="Ellipse 380" o:spid="_x0000_s1298" style="position:absolute;left:37759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OI8AA&#10;AADcAAAADwAAAGRycy9kb3ducmV2LnhtbERPTYvCMBC9C/6HMIIX0VSFXalGKYuKR9cVvA7N2BSb&#10;SW2ytv57cxA8Pt73atPZSjyo8aVjBdNJAoI4d7rkQsH5bzdegPABWWPlmBQ8ycNm3e+tMNWu5V96&#10;nEIhYgj7FBWYEOpUSp8bsugnriaO3NU1FkOETSF1g20Mt5WcJcmXtFhybDBY04+h/Hb6twqy7eG7&#10;3V8venox1X024vPxmG2VGg66bAkiUBc+4rf7oBXMF3F+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ZOI8AAAADcAAAADwAAAAAAAAAAAAAAAACYAgAAZHJzL2Rvd25y&#10;ZXYueG1sUEsFBgAAAAAEAAQA9QAAAIUDAAAAAA==&#10;" filled="f" strokecolor="#a5a5a5 [2092]" strokeweight=".5pt"/>
                  <v:oval id="Ellipse 381" o:spid="_x0000_s1299" style="position:absolute;left:41416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ruMQA&#10;AADcAAAADwAAAGRycy9kb3ducmV2LnhtbESPQWvCQBSE74X+h+UVeil1E4VWUlcJosWjjYLXR/aZ&#10;Dc2+jdnVxH/vCoLHYWa+YWaLwTbiQp2vHStIRwkI4tLpmisF+936cwrCB2SNjWNScCUPi/nrywwz&#10;7Xr+o0sRKhEh7DNUYEJoMyl9aciiH7mWOHpH11kMUXaV1B32EW4bOU6SL2mx5rhgsKWlofK/OFsF&#10;+Wrz3f8eDzo9mOY0/uD9dpuvlHp/G/IfEIGG8Aw/2hutYDJ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67jEAAAA3AAAAA8AAAAAAAAAAAAAAAAAmAIAAGRycy9k&#10;b3ducmV2LnhtbFBLBQYAAAAABAAEAPUAAACJAwAAAAA=&#10;" filled="f" strokecolor="#a5a5a5 [2092]" strokeweight=".5pt"/>
                  <v:oval id="Ellipse 382" o:spid="_x0000_s1300" style="position:absolute;left:45289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1z8QA&#10;AADcAAAADwAAAGRycy9kb3ducmV2LnhtbESPQWvCQBSE7wX/w/KEXopukkKV6CpB0uLRquD1kX1m&#10;g9m3Mbs16b/vFgo9DjPzDbPejrYVD+p941hBOk9AEFdON1wrOJ/eZ0sQPiBrbB2Tgm/ysN1MntaY&#10;azfwJz2OoRYRwj5HBSaELpfSV4Ys+rnriKN3db3FEGVfS93jEOG2lVmSvEmLDccFgx3tDFW345dV&#10;UJT7xfBxvej0Ytp79sLnw6EolXqejsUKRKAx/If/2nut4HWZ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dc/EAAAA3AAAAA8AAAAAAAAAAAAAAAAAmAIAAGRycy9k&#10;b3ducmV2LnhtbFBLBQYAAAAABAAEAPUAAACJAwAAAAA=&#10;" filled="f" strokecolor="#a5a5a5 [2092]" strokeweight=".5pt"/>
                  <v:oval id="Ellipse 383" o:spid="_x0000_s1301" style="position:absolute;left:49054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VMMA&#10;AADcAAAADwAAAGRycy9kb3ducmV2LnhtbESPQYvCMBSE7wv+h/AEL4umKuxKNUoRFY+uK3h9NM+m&#10;2LzUJtr67zcLgsdhZr5hFqvOVuJBjS8dKxiPEhDEudMlFwpOv9vhDIQPyBorx6TgSR5Wy97HAlPt&#10;Wv6hxzEUIkLYp6jAhFCnUvrckEU/cjVx9C6usRiibAqpG2wj3FZykiRf0mLJccFgTWtD+fV4twqy&#10;zf673V3Oenw21W3yyafDIdsoNeh32RxEoC68w6/2XiuYzqb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QVMMAAADcAAAADwAAAAAAAAAAAAAAAACYAgAAZHJzL2Rv&#10;d25yZXYueG1sUEsFBgAAAAAEAAQA9QAAAIgDAAAAAA==&#10;" filled="f" strokecolor="#a5a5a5 [2092]" strokeweight=".5pt"/>
                  <v:oval id="Ellipse 384" o:spid="_x0000_s1302" style="position:absolute;left:52712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IIMQA&#10;AADcAAAADwAAAGRycy9kb3ducmV2LnhtbESPQWvCQBSE7wX/w/IEL0U3aqkSXSUUFY9WBa+P7DMb&#10;zL6N2a2J/94tFHocZuYbZrnubCUe1PjSsYLxKAFBnDtdcqHgfNoO5yB8QNZYOSYFT/KwXvXelphq&#10;1/I3PY6hEBHCPkUFJoQ6ldLnhiz6kauJo3d1jcUQZVNI3WAb4baSkyT5lBZLjgsGa/oylN+OP1ZB&#10;ttnP2t31oscXU90n73w+HLKNUoN+ly1ABOrCf/ivvdcKpvMP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SCDEAAAA3AAAAA8AAAAAAAAAAAAAAAAAmAIAAGRycy9k&#10;b3ducmV2LnhtbFBLBQYAAAAABAAEAPUAAACJAwAAAAA=&#10;" filled="f" strokecolor="#a5a5a5 [2092]" strokeweight=".5pt"/>
                  <v:oval id="Ellipse 385" o:spid="_x0000_s1303" style="position:absolute;left:56585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tu8QA&#10;AADcAAAADwAAAGRycy9kb3ducmV2LnhtbESPQWvCQBSE7wX/w/IEL0U3Kq0SXSUUFY9WBa+P7DMb&#10;zL6N2a2J/94tFHocZuYbZrnubCUe1PjSsYLxKAFBnDtdcqHgfNoO5yB8QNZYOSYFT/KwXvXelphq&#10;1/I3PY6hEBHCPkUFJoQ6ldLnhiz6kauJo3d1jcUQZVNI3WAb4baSkyT5lBZLjgsGa/oylN+OP1ZB&#10;ttnP2t31oscXU90n73w+HLKNUoN+ly1ABOrCf/ivvdcKpvMP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R7bvEAAAA3AAAAA8AAAAAAAAAAAAAAAAAmAIAAGRycy9k&#10;b3ducmV2LnhtbFBLBQYAAAAABAAEAPUAAACJAwAAAAA=&#10;" filled="f" strokecolor="#a5a5a5 [2092]" strokeweight=".5pt"/>
                  <v:oval id="Ellipse 386" o:spid="_x0000_s1304" style="position:absolute;left:60242;top:5486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zzMMA&#10;AADcAAAADwAAAGRycy9kb3ducmV2LnhtbESPT4vCMBTE74LfITzBi2iqCyrVKGXRxaP/wOujeTbF&#10;5qU2Wdv99puFBY/DzPyGWW87W4kXNb50rGA6SUAQ506XXCi4XvbjJQgfkDVWjknBD3nYbvq9Naba&#10;tXyi1zkUIkLYp6jAhFCnUvrckEU/cTVx9O6usRiibAqpG2wj3FZyliRzabHkuGCwpk9D+eP8bRVk&#10;u8Oi/brf9PRmqudsxNfjMdspNRx02QpEoC68w//tg1bwsZzD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zzMMAAADcAAAADwAAAAAAAAAAAAAAAACYAgAAZHJzL2Rv&#10;d25yZXYueG1sUEsFBgAAAAAEAAQA9QAAAIgDAAAAAA==&#10;" filled="f" strokecolor="#a5a5a5 [2092]" strokeweight=".5pt"/>
                  <v:oval id="Ellipse 388" o:spid="_x0000_s1305" style="position:absolute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CJcAA&#10;AADcAAAADwAAAGRycy9kb3ducmV2LnhtbERPTYvCMBC9C/6HMIIX0VSFXalGKYuKR9cVvA7N2BSb&#10;SW2ytv57cxA8Pt73atPZSjyo8aVjBdNJAoI4d7rkQsH5bzdegPABWWPlmBQ8ycNm3e+tMNWu5V96&#10;nEIhYgj7FBWYEOpUSp8bsugnriaO3NU1FkOETSF1g20Mt5WcJcmXtFhybDBY04+h/Hb6twqy7eG7&#10;3V8venox1X024vPxmG2VGg66bAkiUBc+4rf7oBXMF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BCJcAAAADcAAAADwAAAAAAAAAAAAAAAACYAgAAZHJzL2Rvd25y&#10;ZXYueG1sUEsFBgAAAAAEAAQA9QAAAIUDAAAAAA==&#10;" filled="f" strokecolor="#a5a5a5 [2092]" strokeweight=".5pt"/>
                  <v:oval id="Ellipse 389" o:spid="_x0000_s1306" style="position:absolute;left:3765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nvsQA&#10;AADcAAAADwAAAGRycy9kb3ducmV2LnhtbESPQWvCQBSE7wX/w/IEL0U3KrQaXSUUFY9WBa+P7DMb&#10;zL6N2a2J/94tFHocZuYbZrnubCUe1PjSsYLxKAFBnDtdcqHgfNoOZyB8QNZYOSYFT/KwXvXelphq&#10;1/I3PY6hEBHCPkUFJoQ6ldLnhiz6kauJo3d1jcUQZVNI3WAb4baSkyT5kBZLjgsGa/oylN+OP1ZB&#10;ttl/trvrRY8vprpP3vl8OGQbpQb9LluACNSF//Bfe68VTGd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577EAAAA3AAAAA8AAAAAAAAAAAAAAAAAmAIAAGRycy9k&#10;b3ducmV2LnhtbFBLBQYAAAAABAAEAPUAAACJAwAAAAA=&#10;" filled="f" strokecolor="#a5a5a5 [2092]" strokeweight=".5pt"/>
                  <v:oval id="Ellipse 390" o:spid="_x0000_s1307" style="position:absolute;left:7530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Y/sEA&#10;AADcAAAADwAAAGRycy9kb3ducmV2LnhtbERPy4rCMBTdC/MP4Q7MRjRVwUc1ShlUXPoCt5fm2hSb&#10;m06TsfXvJ4sBl4fzXm06W4knNb50rGA0TEAQ506XXCi4XnaDOQgfkDVWjknBizxs1h+9FabatXyi&#10;5zkUIoawT1GBCaFOpfS5IYt+6GriyN1dYzFE2BRSN9jGcFvJcZJMpcWSY4PBmr4N5Y/zr1WQbQ+z&#10;dn+/6dHNVD/jPl+Px2yr1Ndnly1BBOrCW/zvPmgFk0WcH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/2P7BAAAA3AAAAA8AAAAAAAAAAAAAAAAAmAIAAGRycy9kb3du&#10;cmV2LnhtbFBLBQYAAAAABAAEAPUAAACGAwAAAAA=&#10;" filled="f" strokecolor="#a5a5a5 [2092]" strokeweight=".5pt"/>
                  <v:oval id="Ellipse 391" o:spid="_x0000_s1308" style="position:absolute;left:11295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9ZcUA&#10;AADcAAAADwAAAGRycy9kb3ducmV2LnhtbESPT2vCQBTE7wW/w/IKXkrdRKF/0qwSiopHtYLXR/Yl&#10;G5p9G7NbE7+9Wyj0OMzMb5h8NdpWXKn3jWMF6SwBQVw63XCt4PS1eX4D4QOyxtYxKbiRh9Vy8pBj&#10;pt3AB7oeQy0ihH2GCkwIXSalLw1Z9DPXEUevcr3FEGVfS93jEOG2lfMkeZEWG44LBjv6NFR+H3+s&#10;gmK9ex221VmnZ9Ne5k982u+LtVLTx7H4ABFoDP/hv/ZOK1i8p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31lxQAAANwAAAAPAAAAAAAAAAAAAAAAAJgCAABkcnMv&#10;ZG93bnJldi54bWxQSwUGAAAAAAQABAD1AAAAigMAAAAA&#10;" filled="f" strokecolor="#a5a5a5 [2092]" strokeweight=".5pt"/>
                  <v:oval id="Ellipse 392" o:spid="_x0000_s1309" style="position:absolute;left:15060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jEsUA&#10;AADcAAAADwAAAGRycy9kb3ducmV2LnhtbESPT2vCQBTE7wW/w/IKXkrdGKF/0qwSiopHtYLXR/Yl&#10;G5p9G7NbE7+9Wyj0OMzMb5h8NdpWXKn3jWMF81kCgrh0uuFawelr8/wGwgdkja1jUnAjD6vl5CHH&#10;TLuBD3Q9hlpECPsMFZgQukxKXxqy6GeuI45e5XqLIcq+lrrHIcJtK9MkeZEWG44LBjv6NFR+H3+s&#10;gmK9ex221VnPz6a9pE982u+LtVLTx7H4ABFoDP/hv/ZOK1i8p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eMSxQAAANwAAAAPAAAAAAAAAAAAAAAAAJgCAABkcnMv&#10;ZG93bnJldi54bWxQSwUGAAAAAAQABAD1AAAAigMAAAAA&#10;" filled="f" strokecolor="#a5a5a5 [2092]" strokeweight=".5pt"/>
                  <v:oval id="Ellipse 393" o:spid="_x0000_s1310" style="position:absolute;left:18825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GicQA&#10;AADcAAAADwAAAGRycy9kb3ducmV2LnhtbESPQWvCQBSE7wX/w/KEXopuVKg1dZUgKh7VCl4f2Wc2&#10;NPs2Zrcm/ntXEHocZuYbZr7sbCVu1PjSsYLRMAFBnDtdcqHg9LMZfIHwAVlj5ZgU3MnDctF7m2Oq&#10;XcsHuh1DISKEfYoKTAh1KqXPDVn0Q1cTR+/iGoshyqaQusE2wm0lx0nyKS2WHBcM1rQylP8e/6yC&#10;bL2bttvLWY/OprqOP/i032drpd77XfYNIlAX/sOv9k4rmMw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RonEAAAA3AAAAA8AAAAAAAAAAAAAAAAAmAIAAGRycy9k&#10;b3ducmV2LnhtbFBLBQYAAAAABAAEAPUAAACJAwAAAAA=&#10;" filled="f" strokecolor="#a5a5a5 [2092]" strokeweight=".5pt"/>
                  <v:oval id="Ellipse 394" o:spid="_x0000_s1311" style="position:absolute;left:22591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e/cQA&#10;AADcAAAADwAAAGRycy9kb3ducmV2LnhtbESPQWvCQBSE7wX/w/IEL0U32lI1dZUgtnhUK3h9ZJ/Z&#10;0OzbmF1N/PduoeBxmJlvmMWqs5W4UeNLxwrGowQEce50yYWC48/XcAbCB2SNlWNScCcPq2XvZYGp&#10;di3v6XYIhYgQ9ikqMCHUqZQ+N2TRj1xNHL2zayyGKJtC6gbbCLeVnCTJh7RYclwwWNPaUP57uFoF&#10;2WY7bb/PJz0+meoyeeXjbpdtlBr0u+wTRKAuPMP/7a1W8DZ/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3v3EAAAA3AAAAA8AAAAAAAAAAAAAAAAAmAIAAGRycy9k&#10;b3ducmV2LnhtbFBLBQYAAAAABAAEAPUAAACJAwAAAAA=&#10;" filled="f" strokecolor="#a5a5a5 [2092]" strokeweight=".5pt"/>
                  <v:oval id="Ellipse 395" o:spid="_x0000_s1312" style="position:absolute;left:26356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7ZsQA&#10;AADcAAAADwAAAGRycy9kb3ducmV2LnhtbESPQWvCQBSE7wX/w/IEL0U3Wlo1dZUgtnhUK3h9ZJ/Z&#10;0OzbmF1N/PduoeBxmJlvmMWqs5W4UeNLxwrGowQEce50yYWC48/XcAbCB2SNlWNScCcPq2XvZYGp&#10;di3v6XYIhYgQ9ikqMCHUqZQ+N2TRj1xNHL2zayyGKJtC6gbbCLeVnCTJh7RYclwwWNPaUP57uFoF&#10;2WY7bb/PJz0+meoyeeXjbpdtlBr0u+wTRKAuPMP/7a1W8DZ/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e2bEAAAA3AAAAA8AAAAAAAAAAAAAAAAAmAIAAGRycy9k&#10;b3ducmV2LnhtbFBLBQYAAAAABAAEAPUAAACJAwAAAAA=&#10;" filled="f" strokecolor="#a5a5a5 [2092]" strokeweight=".5pt"/>
                  <v:oval id="Ellipse 396" o:spid="_x0000_s1313" style="position:absolute;left:30228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lEcQA&#10;AADcAAAADwAAAGRycy9kb3ducmV2LnhtbESPQWvCQBSE74L/YXlCL1I3KmibukooKh41Fbw+ss9s&#10;aPZtmt2a+O+7BcHjMDPfMKtNb2txo9ZXjhVMJwkI4sLpiksF56/d6xsIH5A11o5JwZ08bNbDwQpT&#10;7To+0S0PpYgQ9ikqMCE0qZS+MGTRT1xDHL2ray2GKNtS6ha7CLe1nCXJQlqsOC4YbOjTUPGd/1oF&#10;2faw7PbXi55eTP0zG/P5eMy2Sr2M+uwDRKA+PMOP9kErmL8v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5RHEAAAA3AAAAA8AAAAAAAAAAAAAAAAAmAIAAGRycy9k&#10;b3ducmV2LnhtbFBLBQYAAAAABAAEAPUAAACJAwAAAAA=&#10;" filled="f" strokecolor="#a5a5a5 [2092]" strokeweight=".5pt"/>
                  <v:oval id="Ellipse 397" o:spid="_x0000_s1314" style="position:absolute;left:33886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AisQA&#10;AADcAAAADwAAAGRycy9kb3ducmV2LnhtbESPQWvCQBSE74L/YXlCL1I3KmibukooKh41Fbw+ss9s&#10;aPZtmt2a+O+7BcHjMDPfMKtNb2txo9ZXjhVMJwkI4sLpiksF56/d6xsIH5A11o5JwZ08bNbDwQpT&#10;7To+0S0PpYgQ9ikqMCE0qZS+MGTRT1xDHL2ray2GKNtS6ha7CLe1nCXJQlqsOC4YbOjTUPGd/1oF&#10;2faw7PbXi55eTP0zG/P5eMy2Sr2M+uwDRKA+PMOP9kErmL8v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QIrEAAAA3AAAAA8AAAAAAAAAAAAAAAAAmAIAAGRycy9k&#10;b3ducmV2LnhtbFBLBQYAAAAABAAEAPUAAACJAwAAAAA=&#10;" filled="f" strokecolor="#a5a5a5 [2092]" strokeweight=".5pt"/>
                  <v:oval id="Ellipse 398" o:spid="_x0000_s1315" style="position:absolute;left:37759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U+MEA&#10;AADcAAAADwAAAGRycy9kb3ducmV2LnhtbERPy4rCMBTdC/MP4Q7MRjRVwUc1ShlUXPoCt5fm2hSb&#10;m06TsfXvJ4sBl4fzXm06W4knNb50rGA0TEAQ506XXCi4XnaDOQgfkDVWjknBizxs1h+9FabatXyi&#10;5zkUIoawT1GBCaFOpfS5IYt+6GriyN1dYzFE2BRSN9jGcFvJcZJMpcWSY4PBmr4N5Y/zr1WQbQ+z&#10;dn+/6dHNVD/jPl+Px2yr1Ndnly1BBOrCW/zvPmgFk0VcG8/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J1PjBAAAA3AAAAA8AAAAAAAAAAAAAAAAAmAIAAGRycy9kb3du&#10;cmV2LnhtbFBLBQYAAAAABAAEAPUAAACGAwAAAAA=&#10;" filled="f" strokecolor="#a5a5a5 [2092]" strokeweight=".5pt"/>
                  <v:oval id="Ellipse 399" o:spid="_x0000_s1316" style="position:absolute;left:41416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xY8QA&#10;AADcAAAADwAAAGRycy9kb3ducmV2LnhtbESPQWvCQBSE7wX/w/IEL0U3KrQaXSUUFY9WBa+P7DMb&#10;zL6N2a2J/94tFHocZuYbZrnubCUe1PjSsYLxKAFBnDtdcqHgfNoOZyB8QNZYOSYFT/KwXvXelphq&#10;1/I3PY6hEBHCPkUFJoQ6ldLnhiz6kauJo3d1jcUQZVNI3WAb4baSkyT5kBZLjgsGa/oylN+OP1ZB&#10;ttl/trvrRY8vprpP3vl8OGQbpQb9LluACNSF//Bfe68VTOd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cWPEAAAA3AAAAA8AAAAAAAAAAAAAAAAAmAIAAGRycy9k&#10;b3ducmV2LnhtbFBLBQYAAAAABAAEAPUAAACJAwAAAAA=&#10;" filled="f" strokecolor="#a5a5a5 [2092]" strokeweight=".5pt"/>
                  <v:oval id="Ellipse 400" o:spid="_x0000_s1317" style="position:absolute;left:45289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AHMIA&#10;AADcAAAADwAAAGRycy9kb3ducmV2LnhtbERPz2vCMBS+D/wfwht4GTOtjCmdsZSh0qNTweujeTZl&#10;zUttsrb+98thsOPH93uTT7YVA/W+cawgXSQgiCunG64VXM771zUIH5A1to5JwYM85NvZ0wYz7Ub+&#10;ouEUahFD2GeowITQZVL6ypBFv3AdceRurrcYIuxrqXscY7ht5TJJ3qXFhmODwY4+DVXfpx+roNiV&#10;q/Fwu+r0atr78oUvx2OxU2r+PBUfIAJN4V/85y61grck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4AcwgAAANwAAAAPAAAAAAAAAAAAAAAAAJgCAABkcnMvZG93&#10;bnJldi54bWxQSwUGAAAAAAQABAD1AAAAhwMAAAAA&#10;" filled="f" strokecolor="#a5a5a5 [2092]" strokeweight=".5pt"/>
                  <v:oval id="Ellipse 401" o:spid="_x0000_s1318" style="position:absolute;left:49054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lh8QA&#10;AADcAAAADwAAAGRycy9kb3ducmV2LnhtbESPQWvCQBSE70L/w/IKXqRuImJLdJVQVDyqFbw+ss9s&#10;MPs2za4m/fddQfA4zMw3zGLV21rcqfWVYwXpOAFBXDhdcang9LP5+ALhA7LG2jEp+CMPq+XbYIGZ&#10;dh0f6H4MpYgQ9hkqMCE0mZS+MGTRj11DHL2Lay2GKNtS6ha7CLe1nCTJTFqsOC4YbOjbUHE93qyC&#10;fL377LaXs07Ppv6djPi03+drpYbvfT4HEagPr/CzvdMKpkkK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JYfEAAAA3AAAAA8AAAAAAAAAAAAAAAAAmAIAAGRycy9k&#10;b3ducmV2LnhtbFBLBQYAAAAABAAEAPUAAACJAwAAAAA=&#10;" filled="f" strokecolor="#a5a5a5 [2092]" strokeweight=".5pt"/>
                  <v:oval id="Ellipse 402" o:spid="_x0000_s1319" style="position:absolute;left:52712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78MQA&#10;AADcAAAADwAAAGRycy9kb3ducmV2LnhtbESPQWvCQBSE7wX/w/IEL0U3BrESXSWIFY9qBa+P7DMb&#10;zL6N2a1J/31XKPQ4zMw3zGrT21o8qfWVYwXTSQKCuHC64lLB5etzvADhA7LG2jEp+CEPm/XgbYWZ&#10;dh2f6HkOpYgQ9hkqMCE0mZS+MGTRT1xDHL2bay2GKNtS6ha7CLe1TJNkLi1WHBcMNrQ1VNzP31ZB&#10;vjt8dPvbVU+vpn6k73w5HvOdUqNhny9BBOrDf/ivfdAKZk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u/DEAAAA3AAAAA8AAAAAAAAAAAAAAAAAmAIAAGRycy9k&#10;b3ducmV2LnhtbFBLBQYAAAAABAAEAPUAAACJAwAAAAA=&#10;" filled="f" strokecolor="#a5a5a5 [2092]" strokeweight=".5pt"/>
                  <v:oval id="Ellipse 403" o:spid="_x0000_s1320" style="position:absolute;left:56585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ea8QA&#10;AADcAAAADwAAAGRycy9kb3ducmV2LnhtbESPQWvCQBSE7wX/w/IKvZS6UYuV6CpBbPGoUfD6yD6z&#10;odm3Mbua9N+7gtDjMDPfMItVb2txo9ZXjhWMhgkI4sLpiksFx8P3xwyED8gaa8ek4I88rJaDlwWm&#10;2nW8p1seShEh7FNUYEJoUil9YciiH7qGOHpn11oMUbal1C12EW5rOU6SqbRYcVww2NDaUPGbX62C&#10;bLP96n7OJz06mfoyfufjbpdtlHp77bM5iEB9+A8/21ut4DOZ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HmvEAAAA3AAAAA8AAAAAAAAAAAAAAAAAmAIAAGRycy9k&#10;b3ducmV2LnhtbFBLBQYAAAAABAAEAPUAAACJAwAAAAA=&#10;" filled="f" strokecolor="#a5a5a5 [2092]" strokeweight=".5pt"/>
                  <v:oval id="Ellipse 404" o:spid="_x0000_s1321" style="position:absolute;left:60242;top:5830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GH8MA&#10;AADcAAAADwAAAGRycy9kb3ducmV2LnhtbESPT4vCMBTE7wt+h/AEL4umiqhUoxTRxaP/wOujeTbF&#10;5qU20Xa//WZhYY/DzPyGWW06W4k3Nb50rGA8SkAQ506XXCi4XvbDBQgfkDVWjknBN3nYrHsfK0y1&#10;a/lE73MoRISwT1GBCaFOpfS5IYt+5Gri6N1dYzFE2RRSN9hGuK3kJElm0mLJccFgTVtD+eP8sgqy&#10;3WHeft1venwz1XPyydfjMdspNeh32RJEoC78h//aB61gmkz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SGH8MAAADcAAAADwAAAAAAAAAAAAAAAACYAgAAZHJzL2Rv&#10;d25yZXYueG1sUEsFBgAAAAAEAAQA9QAAAIgDAAAAAA==&#10;" filled="f" strokecolor="#a5a5a5 [2092]" strokeweight=".5pt"/>
                  <v:oval id="Ellipse 406" o:spid="_x0000_s1322" style="position:absolute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988MA&#10;AADcAAAADwAAAGRycy9kb3ducmV2LnhtbESPT4vCMBTE7wv7HcITvCxrqohK1yhFVDz6D7w+mmdT&#10;bF66TbT125uFBY/DzPyGmS87W4kHNb50rGA4SEAQ506XXCg4nzbfMxA+IGusHJOCJ3lYLj4/5phq&#10;1/KBHsdQiAhhn6ICE0KdSulzQxb9wNXE0bu6xmKIsimkbrCNcFvJUZJMpMWS44LBmlaG8tvxbhVk&#10;69203V4vengx1e/oi8/7fbZWqt/rsh8QgbrwDv+3d1rBOJnA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988MAAADcAAAADwAAAAAAAAAAAAAAAACYAgAAZHJzL2Rv&#10;d25yZXYueG1sUEsFBgAAAAAEAAQA9QAAAIgDAAAAAA==&#10;" filled="f" strokecolor="#a5a5a5 [2092]" strokeweight=".5pt"/>
                  <v:oval id="Ellipse 407" o:spid="_x0000_s1323" style="position:absolute;left:3765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YaMMA&#10;AADcAAAADwAAAGRycy9kb3ducmV2LnhtbESPQYvCMBSE7wv+h/AEL4umyrJKNUoRFY+uCl4fzbMp&#10;Ni+1ibb+e7OwsMdhZr5hFqvOVuJJjS8dKxiPEhDEudMlFwrOp+1wBsIHZI2VY1LwIg+rZe9jgal2&#10;Lf/Q8xgKESHsU1RgQqhTKX1uyKIfuZo4elfXWAxRNoXUDbYRbis5SZJvabHkuGCwprWh/HZ8WAXZ&#10;Zj9td9eLHl9MdZ988vlwyDZKDfpdNgcRqAv/4b/2Xiv4Sqb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YYaMMAAADcAAAADwAAAAAAAAAAAAAAAACYAgAAZHJzL2Rv&#10;d25yZXYueG1sUEsFBgAAAAAEAAQA9QAAAIgDAAAAAA==&#10;" filled="f" strokecolor="#a5a5a5 [2092]" strokeweight=".5pt"/>
                  <v:oval id="Ellipse 408" o:spid="_x0000_s1324" style="position:absolute;left:7530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GsIA&#10;AADcAAAADwAAAGRycy9kb3ducmV2LnhtbERPz2vCMBS+D/wfwht4GTOtjCmdsZSh0qNTweujeTZl&#10;zUttsrb+98thsOPH93uTT7YVA/W+cawgXSQgiCunG64VXM771zUIH5A1to5JwYM85NvZ0wYz7Ub+&#10;ouEUahFD2GeowITQZVL6ypBFv3AdceRurrcYIuxrqXscY7ht5TJJ3qXFhmODwY4+DVXfpx+roNiV&#10;q/Fwu+r0atr78oUvx2OxU2r+PBUfIAJN4V/85y61grck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YwawgAAANwAAAAPAAAAAAAAAAAAAAAAAJgCAABkcnMvZG93&#10;bnJldi54bWxQSwUGAAAAAAQABAD1AAAAhwMAAAAA&#10;" filled="f" strokecolor="#a5a5a5 [2092]" strokeweight=".5pt"/>
                  <v:oval id="Ellipse 409" o:spid="_x0000_s1325" style="position:absolute;left:11295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pgcQA&#10;AADcAAAADwAAAGRycy9kb3ducmV2LnhtbESPQWvCQBSE7wX/w/IKvZS6UaTW6CpBbPGoUfD6yD6z&#10;odm3Mbua9N+7gtDjMDPfMItVb2txo9ZXjhWMhgkI4sLpiksFx8P3xxcIH5A11o5JwR95WC0HLwtM&#10;tet4T7c8lCJC2KeowITQpFL6wpBFP3QNcfTOrrUYomxLqVvsItzWcpwkn9JixXHBYENrQ8VvfrUK&#10;ss122v2cT3p0MvVl/M7H3S7bKPX22mdzEIH68B9+trdawSSZ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KYHEAAAA3AAAAA8AAAAAAAAAAAAAAAAAmAIAAGRycy9k&#10;b3ducmV2LnhtbFBLBQYAAAAABAAEAPUAAACJAwAAAAA=&#10;" filled="f" strokecolor="#a5a5a5 [2092]" strokeweight=".5pt"/>
                  <v:oval id="Ellipse 410" o:spid="_x0000_s1326" style="position:absolute;left:15060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WwcAA&#10;AADcAAAADwAAAGRycy9kb3ducmV2LnhtbERPy4rCMBTdD/gP4QpuBk0rg0o1ShEdXPoCt5fm2hSb&#10;m9pE2/n7yWJglofzXm16W4s3tb5yrCCdJCCIC6crLhVcL/vxAoQPyBprx6Tghzxs1oOPFWbadXyi&#10;9zmUIoawz1CBCaHJpPSFIYt+4hriyN1dazFE2JZSt9jFcFvLaZLMpMWKY4PBhraGisf5ZRXku8O8&#10;+77fdHoz9XP6ydfjMd8pNRr2+RJEoD78i//cB63gK43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YWwcAAAADcAAAADwAAAAAAAAAAAAAAAACYAgAAZHJzL2Rvd25y&#10;ZXYueG1sUEsFBgAAAAAEAAQA9QAAAIUDAAAAAA==&#10;" filled="f" strokecolor="#a5a5a5 [2092]" strokeweight=".5pt"/>
                  <v:oval id="Ellipse 411" o:spid="_x0000_s1327" style="position:absolute;left:18825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zWsQA&#10;AADcAAAADwAAAGRycy9kb3ducmV2LnhtbESPQWvCQBSE70L/w/IKvUjdRMSW6CpBbPGoVvD6yD6z&#10;wezbmN2a+O9dQfA4zMw3zHzZ21pcqfWVYwXpKAFBXDhdcang8Pfz+Q3CB2SNtWNScCMPy8XbYI6Z&#10;dh3v6LoPpYgQ9hkqMCE0mZS+MGTRj1xDHL2Tay2GKNtS6ha7CLe1HCfJVFqsOC4YbGhlqDjv/62C&#10;fL356n5PR50eTX0ZD/mw3eZrpT7e+3wGIlAfXuFne6MVTNIU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s1rEAAAA3AAAAA8AAAAAAAAAAAAAAAAAmAIAAGRycy9k&#10;b3ducmV2LnhtbFBLBQYAAAAABAAEAPUAAACJAwAAAAA=&#10;" filled="f" strokecolor="#a5a5a5 [2092]" strokeweight=".5pt"/>
                  <v:oval id="Ellipse 412" o:spid="_x0000_s1328" style="position:absolute;left:22591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tLcQA&#10;AADcAAAADwAAAGRycy9kb3ducmV2LnhtbESPQWvCQBSE70L/w/IKvYhuEsRK6ipBbPGoVvD6yD6z&#10;odm3Mbs18d+7QqHHYWa+YZbrwTbiRp2vHStIpwkI4tLpmisFp+/PyQKED8gaG8ek4E4e1quX0RJz&#10;7Xo+0O0YKhEh7HNUYEJocyl9aciin7qWOHoX11kMUXaV1B32EW4bmSXJXFqsOS4YbGljqPw5/loF&#10;xXb33n9dzjo9m+aajfm03xdbpd5eh+IDRKAh/If/2jutYJZ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LS3EAAAA3AAAAA8AAAAAAAAAAAAAAAAAmAIAAGRycy9k&#10;b3ducmV2LnhtbFBLBQYAAAAABAAEAPUAAACJAwAAAAA=&#10;" filled="f" strokecolor="#a5a5a5 [2092]" strokeweight=".5pt"/>
                  <v:oval id="Ellipse 413" o:spid="_x0000_s1329" style="position:absolute;left:26356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ItsUA&#10;AADcAAAADwAAAGRycy9kb3ducmV2LnhtbESPQWvCQBSE7wX/w/IKXkrdREtb0qwSiopHtYLXR/Yl&#10;G5p9G7NbE/+9Wyj0OMzMN0y+Gm0rrtT7xrGCdJaAIC6dbrhWcPraPL+D8AFZY+uYFNzIw2o5ecgx&#10;027gA12PoRYRwj5DBSaELpPSl4Ys+pnriKNXud5iiLKvpe5xiHDbynmSvEqLDccFgx19Giq/jz9W&#10;QbHevQ3b6qzTs2kv8yc+7ffFWqnp41h8gAg0hv/wX3unFbykC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Ii2xQAAANwAAAAPAAAAAAAAAAAAAAAAAJgCAABkcnMv&#10;ZG93bnJldi54bWxQSwUGAAAAAAQABAD1AAAAigMAAAAA&#10;" filled="f" strokecolor="#a5a5a5 [2092]" strokeweight=".5pt"/>
                  <v:oval id="Ellipse 414" o:spid="_x0000_s1330" style="position:absolute;left:30228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QwsQA&#10;AADcAAAADwAAAGRycy9kb3ducmV2LnhtbESPQWvCQBSE7wX/w/IKXkrdRKRK6ipBVDxaFbw+ss9s&#10;aPZtzK4m/vtuQfA4zMw3zHzZ21rcqfWVYwXpKAFBXDhdcangdNx8zkD4gKyxdkwKHuRhuRi8zTHT&#10;ruMfuh9CKSKEfYYKTAhNJqUvDFn0I9cQR+/iWoshyraUusUuwm0tx0nyJS1WHBcMNrQyVPweblZB&#10;vt5Nu+3lrNOzqa/jDz7t9/laqeF7n3+DCNSHV/jZ3mkFk3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9EMLEAAAA3AAAAA8AAAAAAAAAAAAAAAAAmAIAAGRycy9k&#10;b3ducmV2LnhtbFBLBQYAAAAABAAEAPUAAACJAwAAAAA=&#10;" filled="f" strokecolor="#a5a5a5 [2092]" strokeweight=".5pt"/>
                  <v:oval id="Ellipse 415" o:spid="_x0000_s1331" style="position:absolute;left:33886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1WcUA&#10;AADcAAAADwAAAGRycy9kb3ducmV2LnhtbESPT2vCQBTE7wW/w/IKXkrdROwf0qwSiopHtYLXR/Yl&#10;G5p9G7NbE7+9Wyj0OMzMb5h8NdpWXKn3jWMF6SwBQVw63XCt4PS1eX4H4QOyxtYxKbiRh9Vy8pBj&#10;pt3AB7oeQy0ihH2GCkwIXSalLw1Z9DPXEUevcr3FEGVfS93jEOG2lfMkeZUWG44LBjv6NFR+H3+s&#10;gmK9exu21VmnZ9Ne5k982u+LtVLTx7H4ABFoDP/hv/ZOK1ikL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bVZxQAAANwAAAAPAAAAAAAAAAAAAAAAAJgCAABkcnMv&#10;ZG93bnJldi54bWxQSwUGAAAAAAQABAD1AAAAigMAAAAA&#10;" filled="f" strokecolor="#a5a5a5 [2092]" strokeweight=".5pt"/>
                  <v:oval id="Ellipse 416" o:spid="_x0000_s1332" style="position:absolute;left:37759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rLsQA&#10;AADcAAAADwAAAGRycy9kb3ducmV2LnhtbESPT4vCMBTE74LfIbwFL7KmFVHpGqUsunj0H3h9NM+m&#10;bPNSm6ztfnuzsOBxmJnfMKtNb2vxoNZXjhWkkwQEceF0xaWCy3n3vgThA7LG2jEp+CUPm/VwsMJM&#10;u46P9DiFUkQI+wwVmBCaTEpfGLLoJ64hjt7NtRZDlG0pdYtdhNtaTpNkLi1WHBcMNvRpqPg+/VgF&#10;+Xa/6L5uV51eTX2fjvlyOORbpUZvff4BIlAfXuH/9l4rmKVz+Ds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Ky7EAAAA3AAAAA8AAAAAAAAAAAAAAAAAmAIAAGRycy9k&#10;b3ducmV2LnhtbFBLBQYAAAAABAAEAPUAAACJAwAAAAA=&#10;" filled="f" strokecolor="#a5a5a5 [2092]" strokeweight=".5pt"/>
                  <v:oval id="Ellipse 417" o:spid="_x0000_s1333" style="position:absolute;left:41416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OtcQA&#10;AADcAAAADwAAAGRycy9kb3ducmV2LnhtbESPT4vCMBTE78J+h/AWvIimlUWla5Qirnj0H3h9NM+m&#10;bPNSm6yt394sLOxxmJnfMMt1b2vxoNZXjhWkkwQEceF0xaWCy/lrvADhA7LG2jEpeJKH9eptsMRM&#10;u46P9DiFUkQI+wwVmBCaTEpfGLLoJ64hjt7NtRZDlG0pdYtdhNtaTpNkJi1WHBcMNrQxVHyffqyC&#10;fLufd7vbVadXU9+nI74cDvlWqeF7n3+CCNSH//Bfe68VfKRz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jrXEAAAA3AAAAA8AAAAAAAAAAAAAAAAAmAIAAGRycy9k&#10;b3ducmV2LnhtbFBLBQYAAAAABAAEAPUAAACJAwAAAAA=&#10;" filled="f" strokecolor="#a5a5a5 [2092]" strokeweight=".5pt"/>
                  <v:oval id="Ellipse 418" o:spid="_x0000_s1334" style="position:absolute;left:45289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ax8AA&#10;AADcAAAADwAAAGRycy9kb3ducmV2LnhtbERPy4rCMBTdD/gP4QpuBk0rg0o1ShEdXPoCt5fm2hSb&#10;m9pE2/n7yWJglofzXm16W4s3tb5yrCCdJCCIC6crLhVcL/vxAoQPyBprx6Tghzxs1oOPFWbadXyi&#10;9zmUIoawz1CBCaHJpPSFIYt+4hriyN1dazFE2JZSt9jFcFvLaZLMpMWKY4PBhraGisf5ZRXku8O8&#10;+77fdHoz9XP6ydfjMd8pNRr2+RJEoD78i//cB63gK41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Aax8AAAADcAAAADwAAAAAAAAAAAAAAAACYAgAAZHJzL2Rvd25y&#10;ZXYueG1sUEsFBgAAAAAEAAQA9QAAAIUDAAAAAA==&#10;" filled="f" strokecolor="#a5a5a5 [2092]" strokeweight=".5pt"/>
                  <v:oval id="Ellipse 419" o:spid="_x0000_s1335" style="position:absolute;left:49054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/XMUA&#10;AADcAAAADwAAAGRycy9kb3ducmV2LnhtbESPT2vCQBTE7wW/w/IKXkrdRKR/0qwSiopHtYLXR/Yl&#10;G5p9G7NbE7+9Wyj0OMzMb5h8NdpWXKn3jWMF6SwBQVw63XCt4PS1eX4D4QOyxtYxKbiRh9Vy8pBj&#10;pt3AB7oeQy0ihH2GCkwIXSalLw1Z9DPXEUevcr3FEGVfS93jEOG2lfMkeZEWG44LBjv6NFR+H3+s&#10;gmK9ex221VmnZ9Ne5k982u+LtVLTx7H4ABFoDP/hv/ZOK1ik7/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L9cxQAAANwAAAAPAAAAAAAAAAAAAAAAAJgCAABkcnMv&#10;ZG93bnJldi54bWxQSwUGAAAAAAQABAD1AAAAigMAAAAA&#10;" filled="f" strokecolor="#a5a5a5 [2092]" strokeweight=".5pt"/>
                  <v:oval id="Ellipse 420" o:spid="_x0000_s1336" style="position:absolute;left:52712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cfMAA&#10;AADcAAAADwAAAGRycy9kb3ducmV2LnhtbERPy4rCMBTdD/gP4QpuBk0tg0o1ShEdXPoCt5fm2hSb&#10;m9pE2/n7yWJglofzXm16W4s3tb5yrGA6SUAQF05XXCq4XvbjBQgfkDXWjknBD3nYrAcfK8y06/hE&#10;73MoRQxhn6ECE0KTSekLQxb9xDXEkbu71mKIsC2lbrGL4baWaZLMpMWKY4PBhraGisf5ZRXku8O8&#10;+77f9PRm6mf6ydfjMd8pNRr2+RJEoD78i//cB63gK43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rcfMAAAADcAAAADwAAAAAAAAAAAAAAAACYAgAAZHJzL2Rvd25y&#10;ZXYueG1sUEsFBgAAAAAEAAQA9QAAAIUDAAAAAA==&#10;" filled="f" strokecolor="#a5a5a5 [2092]" strokeweight=".5pt"/>
                  <v:oval id="Ellipse 421" o:spid="_x0000_s1337" style="position:absolute;left:56585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558QA&#10;AADcAAAADwAAAGRycy9kb3ducmV2LnhtbESPQWvCQBSE70L/w/IKvYhuEsRK6ipBbPGoVvD6yD6z&#10;odm3Mbs18d+7QqHHYWa+YZbrwTbiRp2vHStIpwkI4tLpmisFp+/PyQKED8gaG8ek4E4e1quX0RJz&#10;7Xo+0O0YKhEh7HNUYEJocyl9aciin7qWOHoX11kMUXaV1B32EW4bmSXJXFqsOS4YbGljqPw5/loF&#10;xXb33n9dzjo9m+aajfm03xdbpd5eh+IDRKAh/If/2jutYJal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eefEAAAA3AAAAA8AAAAAAAAAAAAAAAAAmAIAAGRycy9k&#10;b3ducmV2LnhtbFBLBQYAAAAABAAEAPUAAACJAwAAAAA=&#10;" filled="f" strokecolor="#a5a5a5 [2092]" strokeweight=".5pt"/>
                  <v:oval id="Ellipse 422" o:spid="_x0000_s1338" style="position:absolute;left:60242;top:6174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nkMQA&#10;AADcAAAADwAAAGRycy9kb3ducmV2LnhtbESPQWvCQBSE7wX/w/IEL0U3BrESXSWIFY9qBa+P7DMb&#10;zL6N2a1J/31XKPQ4zMw3zGrT21o8qfWVYwXTSQKCuHC64lLB5etzvADhA7LG2jEp+CEPm/XgbYWZ&#10;dh2f6HkOpYgQ9hkqMCE0mZS+MGTRT1xDHL2bay2GKNtS6ha7CLe1TJNkLi1WHBcMNrQ1VNzP31ZB&#10;vjt8dPvbVU+vpn6k73w5HvOdUqNhny9BBOrDf/ivfdAKZmkK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55DEAAAA3AAAAA8AAAAAAAAAAAAAAAAAmAIAAGRycy9k&#10;b3ducmV2LnhtbFBLBQYAAAAABAAEAPUAAACJAwAAAAA=&#10;" filled="f" strokecolor="#a5a5a5 [2092]" strokeweight=".5pt"/>
                </v:group>
              </v:group>
            </w:pict>
          </mc:Fallback>
        </mc:AlternateContent>
      </w:r>
      <w:r w:rsidR="000E2F4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76162" wp14:editId="74FFB069">
                <wp:simplePos x="0" y="0"/>
                <wp:positionH relativeFrom="column">
                  <wp:posOffset>2804795</wp:posOffset>
                </wp:positionH>
                <wp:positionV relativeFrom="paragraph">
                  <wp:posOffset>80645</wp:posOffset>
                </wp:positionV>
                <wp:extent cx="116840" cy="5868000"/>
                <wp:effectExtent l="0" t="0" r="16510" b="19050"/>
                <wp:wrapNone/>
                <wp:docPr id="73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58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5A98" id="Rectangle 1457" o:spid="_x0000_s1026" style="position:absolute;margin-left:220.85pt;margin-top:6.35pt;width:9.2pt;height:4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"/>
            </w:pict>
          </mc:Fallback>
        </mc:AlternateContent>
      </w:r>
    </w:p>
    <w:p w14:paraId="30646A61" w14:textId="77777777" w:rsidR="00C951F9" w:rsidRDefault="00C951F9" w:rsidP="004C7D0B">
      <w:pPr>
        <w:pStyle w:val="Corpsdetexte2"/>
        <w:tabs>
          <w:tab w:val="left" w:pos="5387"/>
        </w:tabs>
        <w:jc w:val="left"/>
        <w:rPr>
          <w:rFonts w:ascii="Arial" w:hAnsi="Arial" w:cs="Arial"/>
          <w:b w:val="0"/>
          <w:sz w:val="24"/>
        </w:rPr>
      </w:pPr>
    </w:p>
    <w:p w14:paraId="1751C622" w14:textId="77777777" w:rsidR="00D00582" w:rsidRDefault="00D40392" w:rsidP="006B7F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F94BF" wp14:editId="269A2CBE">
                <wp:simplePos x="0" y="0"/>
                <wp:positionH relativeFrom="column">
                  <wp:posOffset>1042035</wp:posOffset>
                </wp:positionH>
                <wp:positionV relativeFrom="paragraph">
                  <wp:posOffset>223520</wp:posOffset>
                </wp:positionV>
                <wp:extent cx="598170" cy="290830"/>
                <wp:effectExtent l="0" t="0" r="0" b="0"/>
                <wp:wrapNone/>
                <wp:docPr id="63" name="Text Box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79FA" w14:textId="77777777" w:rsidR="0069190A" w:rsidRPr="006E75CE" w:rsidRDefault="0069190A" w:rsidP="006E75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94BF" id="Text Box 1477" o:spid="_x0000_s1339" type="#_x0000_t202" style="position:absolute;left:0;text-align:left;margin-left:82.05pt;margin-top:17.6pt;width:47.1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5U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" stroked="f">
                <v:textbox>
                  <w:txbxContent>
                    <w:p w14:paraId="149579FA" w14:textId="77777777" w:rsidR="0069190A" w:rsidRPr="006E75CE" w:rsidRDefault="0069190A" w:rsidP="006E75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34833" wp14:editId="0FE57178">
                <wp:simplePos x="0" y="0"/>
                <wp:positionH relativeFrom="column">
                  <wp:posOffset>2644775</wp:posOffset>
                </wp:positionH>
                <wp:positionV relativeFrom="paragraph">
                  <wp:posOffset>213360</wp:posOffset>
                </wp:positionV>
                <wp:extent cx="160020" cy="669925"/>
                <wp:effectExtent l="6350" t="13335" r="5080" b="12065"/>
                <wp:wrapNone/>
                <wp:docPr id="72" name="Rectangl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669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31FB" id="Rectangle 1467" o:spid="_x0000_s1026" style="position:absolute;margin-left:208.25pt;margin-top:16.8pt;width:12.6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ED11F" wp14:editId="34E98BDF">
                <wp:simplePos x="0" y="0"/>
                <wp:positionH relativeFrom="column">
                  <wp:posOffset>2921635</wp:posOffset>
                </wp:positionH>
                <wp:positionV relativeFrom="paragraph">
                  <wp:posOffset>213360</wp:posOffset>
                </wp:positionV>
                <wp:extent cx="144780" cy="669925"/>
                <wp:effectExtent l="6985" t="13335" r="10160" b="12065"/>
                <wp:wrapNone/>
                <wp:docPr id="71" name="Rectangl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669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B656" id="Rectangle 1466" o:spid="_x0000_s1026" style="position:absolute;margin-left:230.05pt;margin-top:16.8pt;width:11.4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" fillcolor="#a5a5a5"/>
            </w:pict>
          </mc:Fallback>
        </mc:AlternateContent>
      </w:r>
    </w:p>
    <w:p w14:paraId="372AD75A" w14:textId="77777777" w:rsidR="0046486F" w:rsidRDefault="00D40392" w:rsidP="006B7F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7BC5B" wp14:editId="03F1E0CE">
                <wp:simplePos x="0" y="0"/>
                <wp:positionH relativeFrom="column">
                  <wp:posOffset>1571625</wp:posOffset>
                </wp:positionH>
                <wp:positionV relativeFrom="paragraph">
                  <wp:posOffset>60960</wp:posOffset>
                </wp:positionV>
                <wp:extent cx="1045210" cy="0"/>
                <wp:effectExtent l="0" t="76200" r="21590" b="95250"/>
                <wp:wrapNone/>
                <wp:docPr id="64" name="Auto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4B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8" o:spid="_x0000_s1026" type="#_x0000_t32" style="position:absolute;margin-left:123.75pt;margin-top:4.8pt;width:82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LZNwIAAGE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">
                <v:stroke endarrow="block"/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149E81E" wp14:editId="3B5ACA53">
                <wp:simplePos x="0" y="0"/>
                <wp:positionH relativeFrom="column">
                  <wp:posOffset>373380</wp:posOffset>
                </wp:positionH>
                <wp:positionV relativeFrom="paragraph">
                  <wp:posOffset>1842770</wp:posOffset>
                </wp:positionV>
                <wp:extent cx="1371600" cy="398780"/>
                <wp:effectExtent l="0" t="0" r="0" b="1270"/>
                <wp:wrapNone/>
                <wp:docPr id="68" name="Text Box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A914" w14:textId="77777777" w:rsidR="0069190A" w:rsidRPr="006E75CE" w:rsidRDefault="0069190A" w:rsidP="0005533C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Plateau qui supporte la charge</w:t>
                            </w:r>
                          </w:p>
                          <w:p w14:paraId="66FE35A3" w14:textId="77777777" w:rsidR="0069190A" w:rsidRDefault="0069190A" w:rsidP="00055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E81E" id="Text Box 1485" o:spid="_x0000_s1340" type="#_x0000_t202" style="position:absolute;left:0;text-align:left;margin-left:29.4pt;margin-top:145.1pt;width:108pt;height:3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" stroked="f">
                <v:textbox>
                  <w:txbxContent>
                    <w:p w14:paraId="3D57A914" w14:textId="77777777" w:rsidR="0069190A" w:rsidRPr="006E75CE" w:rsidRDefault="0069190A" w:rsidP="0005533C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Plateau qui supporte la charge</w:t>
                      </w:r>
                    </w:p>
                    <w:p w14:paraId="66FE35A3" w14:textId="77777777" w:rsidR="0069190A" w:rsidRDefault="0069190A" w:rsidP="0005533C"/>
                  </w:txbxContent>
                </v:textbox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109CB5" wp14:editId="09589B55">
                <wp:simplePos x="0" y="0"/>
                <wp:positionH relativeFrom="column">
                  <wp:posOffset>3743325</wp:posOffset>
                </wp:positionH>
                <wp:positionV relativeFrom="paragraph">
                  <wp:posOffset>4784725</wp:posOffset>
                </wp:positionV>
                <wp:extent cx="838200" cy="177800"/>
                <wp:effectExtent l="28575" t="60325" r="9525" b="9525"/>
                <wp:wrapNone/>
                <wp:docPr id="67" name="Auto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2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09C1" id="AutoShape 1484" o:spid="_x0000_s1026" type="#_x0000_t32" style="position:absolute;margin-left:294.75pt;margin-top:376.75pt;width:66pt;height:14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">
                <v:stroke endarrow="block"/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4BBB9C" wp14:editId="1F691E33">
                <wp:simplePos x="0" y="0"/>
                <wp:positionH relativeFrom="column">
                  <wp:posOffset>2238375</wp:posOffset>
                </wp:positionH>
                <wp:positionV relativeFrom="paragraph">
                  <wp:posOffset>1094105</wp:posOffset>
                </wp:positionV>
                <wp:extent cx="10795" cy="748665"/>
                <wp:effectExtent l="47625" t="17780" r="55880" b="5080"/>
                <wp:wrapNone/>
                <wp:docPr id="58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CC27" id="AutoShape 1461" o:spid="_x0000_s1026" type="#_x0000_t32" style="position:absolute;margin-left:176.25pt;margin-top:86.15pt;width:.85pt;height:58.9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cTPwIAAG4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84BCB" wp14:editId="1F40663E">
                <wp:simplePos x="0" y="0"/>
                <wp:positionH relativeFrom="column">
                  <wp:posOffset>1856105</wp:posOffset>
                </wp:positionH>
                <wp:positionV relativeFrom="paragraph">
                  <wp:posOffset>1842770</wp:posOffset>
                </wp:positionV>
                <wp:extent cx="760095" cy="800735"/>
                <wp:effectExtent l="8255" t="13970" r="12700" b="13970"/>
                <wp:wrapNone/>
                <wp:docPr id="57" name="Text Box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816E" w14:textId="77777777" w:rsidR="0069190A" w:rsidRPr="006E75CE" w:rsidRDefault="0069190A" w:rsidP="006E75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4BCB" id="Text Box 1456" o:spid="_x0000_s1341" type="#_x0000_t202" style="position:absolute;left:0;text-align:left;margin-left:146.15pt;margin-top:145.1pt;width:59.85pt;height:6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04LwIAAFoEAAAOAAAAZHJzL2Uyb0RvYy54bWysVNtu2zAMfR+wfxD0vtjJ4q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">
                <v:textbox>
                  <w:txbxContent>
                    <w:p w14:paraId="175D816E" w14:textId="77777777" w:rsidR="0069190A" w:rsidRPr="006E75CE" w:rsidRDefault="0069190A" w:rsidP="006E75CE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  <w:lang w:val="fr-FR"/>
                        </w:rPr>
                        <w:t>Charge</w:t>
                      </w:r>
                    </w:p>
                  </w:txbxContent>
                </v:textbox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F148C" wp14:editId="65E3DEED">
                <wp:simplePos x="0" y="0"/>
                <wp:positionH relativeFrom="column">
                  <wp:posOffset>2712085</wp:posOffset>
                </wp:positionH>
                <wp:positionV relativeFrom="paragraph">
                  <wp:posOffset>3345815</wp:posOffset>
                </wp:positionV>
                <wp:extent cx="310515" cy="158115"/>
                <wp:effectExtent l="6985" t="12065" r="6350" b="10795"/>
                <wp:wrapNone/>
                <wp:docPr id="56" name="Rectangl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1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C592" id="Rectangle 1489" o:spid="_x0000_s1026" style="position:absolute;margin-left:213.55pt;margin-top:263.45pt;width:24.45pt;height:1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EC2068" wp14:editId="0AA42EB8">
                <wp:simplePos x="0" y="0"/>
                <wp:positionH relativeFrom="column">
                  <wp:posOffset>2712085</wp:posOffset>
                </wp:positionH>
                <wp:positionV relativeFrom="paragraph">
                  <wp:posOffset>180340</wp:posOffset>
                </wp:positionV>
                <wp:extent cx="310515" cy="158115"/>
                <wp:effectExtent l="6985" t="8890" r="6350" b="13970"/>
                <wp:wrapNone/>
                <wp:docPr id="55" name="Rectangl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1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369F" id="Rectangle 1490" o:spid="_x0000_s1026" style="position:absolute;margin-left:213.55pt;margin-top:14.2pt;width:24.45pt;height:1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A102E9" wp14:editId="56F99C14">
                <wp:simplePos x="0" y="0"/>
                <wp:positionH relativeFrom="column">
                  <wp:posOffset>212090</wp:posOffset>
                </wp:positionH>
                <wp:positionV relativeFrom="paragraph">
                  <wp:posOffset>2923540</wp:posOffset>
                </wp:positionV>
                <wp:extent cx="1318895" cy="90805"/>
                <wp:effectExtent l="12065" t="8890" r="12065" b="5080"/>
                <wp:wrapNone/>
                <wp:docPr id="54" name="Rectangl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99A6" id="Rectangle 1480" o:spid="_x0000_s1026" style="position:absolute;margin-left:16.7pt;margin-top:230.2pt;width:103.8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E599A3" wp14:editId="4343CB0C">
                <wp:simplePos x="0" y="0"/>
                <wp:positionH relativeFrom="column">
                  <wp:posOffset>2921635</wp:posOffset>
                </wp:positionH>
                <wp:positionV relativeFrom="paragraph">
                  <wp:posOffset>3094355</wp:posOffset>
                </wp:positionV>
                <wp:extent cx="144780" cy="661670"/>
                <wp:effectExtent l="6985" t="8255" r="10160" b="6350"/>
                <wp:wrapNone/>
                <wp:docPr id="53" name="Rectangl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6616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E5E3" id="Rectangle 1473" o:spid="_x0000_s1026" style="position:absolute;margin-left:230.05pt;margin-top:243.65pt;width:11.4pt;height:52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D1541E" wp14:editId="6B94C4AF">
                <wp:simplePos x="0" y="0"/>
                <wp:positionH relativeFrom="column">
                  <wp:posOffset>2644775</wp:posOffset>
                </wp:positionH>
                <wp:positionV relativeFrom="paragraph">
                  <wp:posOffset>3094355</wp:posOffset>
                </wp:positionV>
                <wp:extent cx="160020" cy="661670"/>
                <wp:effectExtent l="6350" t="8255" r="5080" b="6350"/>
                <wp:wrapNone/>
                <wp:docPr id="52" name="Rectangl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66167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4C3A" id="Rectangle 1472" o:spid="_x0000_s1026" style="position:absolute;margin-left:208.25pt;margin-top:243.65pt;width:12.6pt;height:5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54A59D8" wp14:editId="50659F71">
                <wp:simplePos x="0" y="0"/>
                <wp:positionH relativeFrom="column">
                  <wp:posOffset>4049395</wp:posOffset>
                </wp:positionH>
                <wp:positionV relativeFrom="paragraph">
                  <wp:posOffset>4355465</wp:posOffset>
                </wp:positionV>
                <wp:extent cx="220345" cy="212090"/>
                <wp:effectExtent l="10795" t="12065" r="6985" b="13970"/>
                <wp:wrapNone/>
                <wp:docPr id="51" name="Oval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2090"/>
                        </a:xfrm>
                        <a:prstGeom prst="ellipse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1D768" id="Oval 1464" o:spid="_x0000_s1026" style="position:absolute;margin-left:318.85pt;margin-top:342.95pt;width:17.35pt;height:16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A28212" wp14:editId="2664EC72">
                <wp:simplePos x="0" y="0"/>
                <wp:positionH relativeFrom="column">
                  <wp:posOffset>3489325</wp:posOffset>
                </wp:positionH>
                <wp:positionV relativeFrom="paragraph">
                  <wp:posOffset>4364355</wp:posOffset>
                </wp:positionV>
                <wp:extent cx="691515" cy="203200"/>
                <wp:effectExtent l="12700" t="11430" r="10160" b="13970"/>
                <wp:wrapNone/>
                <wp:docPr id="50" name="Rectangl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03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4A1E" id="Rectangle 1463" o:spid="_x0000_s1026" style="position:absolute;margin-left:274.75pt;margin-top:343.65pt;width:54.45pt;height:1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" fillcolor="#a5a5a5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8CF8737" wp14:editId="1C830C7E">
                <wp:simplePos x="0" y="0"/>
                <wp:positionH relativeFrom="column">
                  <wp:posOffset>241300</wp:posOffset>
                </wp:positionH>
                <wp:positionV relativeFrom="paragraph">
                  <wp:posOffset>610870</wp:posOffset>
                </wp:positionV>
                <wp:extent cx="1318895" cy="90805"/>
                <wp:effectExtent l="12700" t="10795" r="11430" b="12700"/>
                <wp:wrapNone/>
                <wp:docPr id="49" name="Rectangl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63D3" id="Rectangle 1460" o:spid="_x0000_s1026" style="position:absolute;margin-left:19pt;margin-top:48.1pt;width:103.8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"/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830A7F" wp14:editId="4036AA57">
                <wp:simplePos x="0" y="0"/>
                <wp:positionH relativeFrom="column">
                  <wp:posOffset>1527175</wp:posOffset>
                </wp:positionH>
                <wp:positionV relativeFrom="paragraph">
                  <wp:posOffset>2643505</wp:posOffset>
                </wp:positionV>
                <wp:extent cx="1277620" cy="136525"/>
                <wp:effectExtent l="12700" t="5080" r="5080" b="10795"/>
                <wp:wrapNone/>
                <wp:docPr id="47" name="Rectangl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EF75" id="Rectangle 1458" o:spid="_x0000_s1026" style="position:absolute;margin-left:120.25pt;margin-top:208.15pt;width:100.6pt;height:10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"/>
            </w:pict>
          </mc:Fallback>
        </mc:AlternateContent>
      </w:r>
    </w:p>
    <w:p w14:paraId="019458BD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331CF140" w14:textId="77777777" w:rsidR="0046486F" w:rsidRPr="0046486F" w:rsidRDefault="00D40392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319D48" wp14:editId="666B862E">
                <wp:simplePos x="0" y="0"/>
                <wp:positionH relativeFrom="column">
                  <wp:posOffset>3848100</wp:posOffset>
                </wp:positionH>
                <wp:positionV relativeFrom="paragraph">
                  <wp:posOffset>93123</wp:posOffset>
                </wp:positionV>
                <wp:extent cx="1210945" cy="304800"/>
                <wp:effectExtent l="0" t="0" r="8255" b="0"/>
                <wp:wrapNone/>
                <wp:docPr id="60" name="Text Box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CF0B" w14:textId="77777777" w:rsidR="0069190A" w:rsidRPr="006E75CE" w:rsidRDefault="0069190A" w:rsidP="006E75CE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Crémaillère</w:t>
                            </w:r>
                          </w:p>
                          <w:p w14:paraId="088DBFBA" w14:textId="77777777" w:rsidR="0069190A" w:rsidRDefault="0069190A" w:rsidP="006E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9D48" id="Text Box 1468" o:spid="_x0000_s1342" type="#_x0000_t202" style="position:absolute;margin-left:303pt;margin-top:7.35pt;width:95.3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" stroked="f">
                <v:textbox>
                  <w:txbxContent>
                    <w:p w14:paraId="6CC2CF0B" w14:textId="77777777" w:rsidR="0069190A" w:rsidRPr="006E75CE" w:rsidRDefault="0069190A" w:rsidP="006E75CE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Crémaillère</w:t>
                      </w:r>
                    </w:p>
                    <w:p w14:paraId="088DBFBA" w14:textId="77777777" w:rsidR="0069190A" w:rsidRDefault="0069190A" w:rsidP="006E75CE"/>
                  </w:txbxContent>
                </v:textbox>
              </v:shape>
            </w:pict>
          </mc:Fallback>
        </mc:AlternateContent>
      </w:r>
    </w:p>
    <w:p w14:paraId="785FECA1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07874D" wp14:editId="29DE60BA">
                <wp:simplePos x="0" y="0"/>
                <wp:positionH relativeFrom="column">
                  <wp:posOffset>266344</wp:posOffset>
                </wp:positionH>
                <wp:positionV relativeFrom="paragraph">
                  <wp:posOffset>12217</wp:posOffset>
                </wp:positionV>
                <wp:extent cx="1257732" cy="269875"/>
                <wp:effectExtent l="0" t="0" r="19050" b="15875"/>
                <wp:wrapNone/>
                <wp:docPr id="59" name="Text Box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732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F9F6" w14:textId="77777777" w:rsidR="0069190A" w:rsidRPr="006E75CE" w:rsidRDefault="0069190A" w:rsidP="006E75CE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Palier supérieur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874D" id="Text Box 1462" o:spid="_x0000_s1343" type="#_x0000_t202" style="position:absolute;margin-left:20.95pt;margin-top:.95pt;width:99.05pt;height:2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">
                <v:textbox>
                  <w:txbxContent>
                    <w:p w14:paraId="5D19F9F6" w14:textId="77777777" w:rsidR="0069190A" w:rsidRPr="006E75CE" w:rsidRDefault="0069190A" w:rsidP="006E75CE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  <w:lang w:val="fr-FR"/>
                        </w:rPr>
                        <w:t>Palier supérieur</w:t>
                      </w:r>
                    </w:p>
                  </w:txbxContent>
                </v:textbox>
              </v:shape>
            </w:pict>
          </mc:Fallback>
        </mc:AlternateContent>
      </w:r>
      <w:r w:rsidR="00D40392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18B8C" wp14:editId="2EC35ABE">
                <wp:simplePos x="0" y="0"/>
                <wp:positionH relativeFrom="column">
                  <wp:posOffset>2915285</wp:posOffset>
                </wp:positionH>
                <wp:positionV relativeFrom="paragraph">
                  <wp:posOffset>132715</wp:posOffset>
                </wp:positionV>
                <wp:extent cx="1115695" cy="287655"/>
                <wp:effectExtent l="38100" t="0" r="27305" b="74295"/>
                <wp:wrapNone/>
                <wp:docPr id="61" name="Auto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5695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81B6" id="AutoShape 1470" o:spid="_x0000_s1026" type="#_x0000_t32" style="position:absolute;margin-left:229.55pt;margin-top:10.45pt;width:87.85pt;height:22.6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14:paraId="1305D3AA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6195E3AB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4E4BF8D4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5395B175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30C5CA8B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2EF805B2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7BFF5746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7CFF8C" wp14:editId="31644D24">
                <wp:simplePos x="0" y="0"/>
                <wp:positionH relativeFrom="column">
                  <wp:posOffset>1523281</wp:posOffset>
                </wp:positionH>
                <wp:positionV relativeFrom="paragraph">
                  <wp:posOffset>63049</wp:posOffset>
                </wp:positionV>
                <wp:extent cx="132202" cy="447805"/>
                <wp:effectExtent l="0" t="0" r="58420" b="4762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2" cy="44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9BFC0" id="Connecteur droit avec flèche 48" o:spid="_x0000_s1026" type="#_x0000_t32" style="position:absolute;margin-left:119.95pt;margin-top:4.95pt;width:10.4pt;height:35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">
                <v:stroke endarrow="block"/>
              </v:shape>
            </w:pict>
          </mc:Fallback>
        </mc:AlternateContent>
      </w:r>
      <w:r w:rsidR="000E2F47"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F02927" wp14:editId="6B67BD85">
                <wp:simplePos x="0" y="0"/>
                <wp:positionH relativeFrom="column">
                  <wp:posOffset>1065530</wp:posOffset>
                </wp:positionH>
                <wp:positionV relativeFrom="paragraph">
                  <wp:posOffset>97790</wp:posOffset>
                </wp:positionV>
                <wp:extent cx="465455" cy="401955"/>
                <wp:effectExtent l="8255" t="12065" r="50165" b="52705"/>
                <wp:wrapNone/>
                <wp:docPr id="46" name="AutoShap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A807" id="AutoShape 1486" o:spid="_x0000_s1026" type="#_x0000_t32" style="position:absolute;margin-left:83.9pt;margin-top:7.7pt;width:36.65pt;height:31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0DC421ED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38564090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5FF7A861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3B0389CC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DE7701" wp14:editId="42881331">
                <wp:simplePos x="0" y="0"/>
                <wp:positionH relativeFrom="column">
                  <wp:posOffset>248055</wp:posOffset>
                </wp:positionH>
                <wp:positionV relativeFrom="paragraph">
                  <wp:posOffset>74651</wp:posOffset>
                </wp:positionV>
                <wp:extent cx="1217981" cy="261620"/>
                <wp:effectExtent l="0" t="0" r="20320" b="24765"/>
                <wp:wrapNone/>
                <wp:docPr id="65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81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6D14" w14:textId="77777777" w:rsidR="0069190A" w:rsidRPr="006E75CE" w:rsidRDefault="0069190A" w:rsidP="006E75CE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6E75C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Palier inférieur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E7701" id="Text Box 1479" o:spid="_x0000_s1344" type="#_x0000_t202" style="position:absolute;margin-left:19.55pt;margin-top:5.9pt;width:95.9pt;height:20.6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">
                <v:textbox style="mso-fit-shape-to-text:t">
                  <w:txbxContent>
                    <w:p w14:paraId="6C146D14" w14:textId="77777777" w:rsidR="0069190A" w:rsidRPr="006E75CE" w:rsidRDefault="0069190A" w:rsidP="006E75CE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6E75CE">
                        <w:rPr>
                          <w:rFonts w:ascii="Arial" w:hAnsi="Arial" w:cs="Arial"/>
                          <w:sz w:val="22"/>
                          <w:lang w:val="fr-FR"/>
                        </w:rPr>
                        <w:t>Palier inférieur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11CA3AEB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1642FAC0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955109F" wp14:editId="4F6B8B16">
                <wp:simplePos x="0" y="0"/>
                <wp:positionH relativeFrom="column">
                  <wp:posOffset>4105486</wp:posOffset>
                </wp:positionH>
                <wp:positionV relativeFrom="paragraph">
                  <wp:posOffset>19756</wp:posOffset>
                </wp:positionV>
                <wp:extent cx="1562100" cy="276225"/>
                <wp:effectExtent l="0" t="0" r="0" b="9525"/>
                <wp:wrapNone/>
                <wp:docPr id="45" name="Text Box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CBCB2" w14:textId="77777777" w:rsidR="0069190A" w:rsidRPr="006E75CE" w:rsidRDefault="0069190A" w:rsidP="006E75CE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7F641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Bras de la manivelle</w:t>
                            </w:r>
                          </w:p>
                          <w:p w14:paraId="625FB1C2" w14:textId="77777777" w:rsidR="0069190A" w:rsidRDefault="0069190A" w:rsidP="006E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109F" id="Text Box 1469" o:spid="_x0000_s1345" type="#_x0000_t202" style="position:absolute;margin-left:323.25pt;margin-top:1.55pt;width:123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" stroked="f">
                <v:textbox>
                  <w:txbxContent>
                    <w:p w14:paraId="0E7CBCB2" w14:textId="77777777" w:rsidR="0069190A" w:rsidRPr="006E75CE" w:rsidRDefault="0069190A" w:rsidP="006E75CE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7F6413">
                        <w:rPr>
                          <w:rFonts w:ascii="Arial" w:hAnsi="Arial" w:cs="Arial"/>
                          <w:sz w:val="22"/>
                          <w:lang w:val="fr-FR"/>
                        </w:rPr>
                        <w:t>Bras de la manivelle</w:t>
                      </w:r>
                    </w:p>
                    <w:p w14:paraId="625FB1C2" w14:textId="77777777" w:rsidR="0069190A" w:rsidRDefault="0069190A" w:rsidP="006E75CE"/>
                  </w:txbxContent>
                </v:textbox>
              </v:shape>
            </w:pict>
          </mc:Fallback>
        </mc:AlternateContent>
      </w:r>
    </w:p>
    <w:p w14:paraId="229A6621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C3B769" wp14:editId="4E6030FA">
                <wp:simplePos x="0" y="0"/>
                <wp:positionH relativeFrom="column">
                  <wp:posOffset>3874347</wp:posOffset>
                </wp:positionH>
                <wp:positionV relativeFrom="paragraph">
                  <wp:posOffset>13335</wp:posOffset>
                </wp:positionV>
                <wp:extent cx="485423" cy="802216"/>
                <wp:effectExtent l="38100" t="0" r="29210" b="55245"/>
                <wp:wrapNone/>
                <wp:docPr id="62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423" cy="8022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BC09" id="AutoShape 1471" o:spid="_x0000_s1026" type="#_x0000_t32" style="position:absolute;margin-left:305.05pt;margin-top:1.05pt;width:38.2pt;height:63.1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184CB351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43CE25" wp14:editId="53484DC9">
                <wp:simplePos x="0" y="0"/>
                <wp:positionH relativeFrom="column">
                  <wp:posOffset>4504337</wp:posOffset>
                </wp:positionH>
                <wp:positionV relativeFrom="paragraph">
                  <wp:posOffset>11571</wp:posOffset>
                </wp:positionV>
                <wp:extent cx="1743075" cy="285750"/>
                <wp:effectExtent l="0" t="0" r="9525" b="0"/>
                <wp:wrapNone/>
                <wp:docPr id="70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4EF1" w14:textId="77777777" w:rsidR="0069190A" w:rsidRPr="006E75CE" w:rsidRDefault="0069190A" w:rsidP="002F1729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7F641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Poignée de la manivelle</w:t>
                            </w:r>
                          </w:p>
                          <w:p w14:paraId="098F3784" w14:textId="77777777" w:rsidR="0069190A" w:rsidRDefault="0069190A" w:rsidP="002F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CE25" id="Text Box 1487" o:spid="_x0000_s1346" type="#_x0000_t202" style="position:absolute;margin-left:354.65pt;margin-top:.9pt;width:137.2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" stroked="f">
                <v:textbox>
                  <w:txbxContent>
                    <w:p w14:paraId="26864EF1" w14:textId="77777777" w:rsidR="0069190A" w:rsidRPr="006E75CE" w:rsidRDefault="0069190A" w:rsidP="002F1729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7F6413">
                        <w:rPr>
                          <w:rFonts w:ascii="Arial" w:hAnsi="Arial" w:cs="Arial"/>
                          <w:sz w:val="22"/>
                          <w:lang w:val="fr-FR"/>
                        </w:rPr>
                        <w:t>Poignée de la manivelle</w:t>
                      </w:r>
                    </w:p>
                    <w:p w14:paraId="098F3784" w14:textId="77777777" w:rsidR="0069190A" w:rsidRDefault="0069190A" w:rsidP="002F1729"/>
                  </w:txbxContent>
                </v:textbox>
              </v:shape>
            </w:pict>
          </mc:Fallback>
        </mc:AlternateContent>
      </w:r>
    </w:p>
    <w:p w14:paraId="5187EE29" w14:textId="77777777" w:rsidR="0046486F" w:rsidRPr="0046486F" w:rsidRDefault="00326250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DD0AE3" wp14:editId="15F76B67">
                <wp:simplePos x="0" y="0"/>
                <wp:positionH relativeFrom="column">
                  <wp:posOffset>4179570</wp:posOffset>
                </wp:positionH>
                <wp:positionV relativeFrom="paragraph">
                  <wp:posOffset>56515</wp:posOffset>
                </wp:positionV>
                <wp:extent cx="474133" cy="462703"/>
                <wp:effectExtent l="38100" t="0" r="21590" b="52070"/>
                <wp:wrapNone/>
                <wp:docPr id="69" name="Auto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133" cy="4627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310F" id="AutoShape 1488" o:spid="_x0000_s1026" type="#_x0000_t32" style="position:absolute;margin-left:329.1pt;margin-top:4.45pt;width:37.35pt;height:36.4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WHQQIAAG8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62025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E00617" wp14:editId="6056789F">
                <wp:simplePos x="0" y="0"/>
                <wp:positionH relativeFrom="column">
                  <wp:posOffset>2921672</wp:posOffset>
                </wp:positionH>
                <wp:positionV relativeFrom="paragraph">
                  <wp:posOffset>48895</wp:posOffset>
                </wp:positionV>
                <wp:extent cx="899795" cy="899795"/>
                <wp:effectExtent l="19050" t="19050" r="14605" b="33655"/>
                <wp:wrapNone/>
                <wp:docPr id="3" name="Étoile à 24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star24">
                          <a:avLst>
                            <a:gd name="adj" fmla="val 4233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F3F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Étoile à 24 branches 3" o:spid="_x0000_s1026" type="#_x0000_t92" style="position:absolute;margin-left:230.05pt;margin-top:3.85pt;width:70.85pt;height:70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" adj="1655" fillcolor="white [3212]" strokecolor="black [3213]" strokeweight="1pt"/>
            </w:pict>
          </mc:Fallback>
        </mc:AlternateContent>
      </w:r>
    </w:p>
    <w:p w14:paraId="66C87C86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345E1485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1846051D" w14:textId="77777777" w:rsidR="0046486F" w:rsidRPr="0046486F" w:rsidRDefault="0046486F" w:rsidP="0046486F">
      <w:pPr>
        <w:rPr>
          <w:rFonts w:ascii="Arial" w:hAnsi="Arial" w:cs="Arial"/>
          <w:sz w:val="28"/>
          <w:szCs w:val="28"/>
        </w:rPr>
      </w:pPr>
    </w:p>
    <w:p w14:paraId="513EF85C" w14:textId="77777777" w:rsidR="0046486F" w:rsidRPr="0046486F" w:rsidRDefault="00D40392" w:rsidP="00464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E448D" wp14:editId="6B78B86D">
                <wp:simplePos x="0" y="0"/>
                <wp:positionH relativeFrom="column">
                  <wp:posOffset>4574681</wp:posOffset>
                </wp:positionH>
                <wp:positionV relativeFrom="paragraph">
                  <wp:posOffset>74013</wp:posOffset>
                </wp:positionV>
                <wp:extent cx="1117600" cy="276719"/>
                <wp:effectExtent l="0" t="0" r="6350" b="9525"/>
                <wp:wrapNone/>
                <wp:docPr id="66" name="Text Box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65C52" w14:textId="77777777" w:rsidR="0069190A" w:rsidRPr="006E75CE" w:rsidRDefault="0069190A" w:rsidP="0005533C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Roue dentée</w:t>
                            </w:r>
                          </w:p>
                          <w:p w14:paraId="30D06359" w14:textId="77777777" w:rsidR="0069190A" w:rsidRDefault="0069190A" w:rsidP="00055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448D" id="Text Box 1483" o:spid="_x0000_s1347" type="#_x0000_t202" style="position:absolute;margin-left:360.2pt;margin-top:5.85pt;width:88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" stroked="f">
                <v:textbox>
                  <w:txbxContent>
                    <w:p w14:paraId="0CC65C52" w14:textId="77777777" w:rsidR="0069190A" w:rsidRPr="006E75CE" w:rsidRDefault="0069190A" w:rsidP="0005533C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Roue dentée</w:t>
                      </w:r>
                    </w:p>
                    <w:p w14:paraId="30D06359" w14:textId="77777777" w:rsidR="0069190A" w:rsidRDefault="0069190A" w:rsidP="0005533C"/>
                  </w:txbxContent>
                </v:textbox>
              </v:shape>
            </w:pict>
          </mc:Fallback>
        </mc:AlternateContent>
      </w:r>
    </w:p>
    <w:p w14:paraId="77CABE8E" w14:textId="77777777" w:rsidR="0046486F" w:rsidRDefault="0046486F" w:rsidP="006B7F7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37FD4552" w14:textId="77777777" w:rsidR="0046486F" w:rsidRDefault="00326250" w:rsidP="0046486F">
      <w:pPr>
        <w:tabs>
          <w:tab w:val="left" w:pos="6535"/>
        </w:tabs>
        <w:spacing w:after="120"/>
        <w:rPr>
          <w:rFonts w:ascii="Arial" w:hAnsi="Arial" w:cs="Arial"/>
          <w:sz w:val="28"/>
          <w:szCs w:val="28"/>
        </w:rPr>
      </w:pPr>
      <w:r w:rsidRPr="005D689C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481A52" wp14:editId="162684D9">
                <wp:simplePos x="0" y="0"/>
                <wp:positionH relativeFrom="column">
                  <wp:posOffset>-233045</wp:posOffset>
                </wp:positionH>
                <wp:positionV relativeFrom="paragraph">
                  <wp:posOffset>98537</wp:posOffset>
                </wp:positionV>
                <wp:extent cx="6552000" cy="179705"/>
                <wp:effectExtent l="0" t="0" r="20320" b="1079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06A3" id="Rectangle 424" o:spid="_x0000_s1026" style="position:absolute;margin-left:-18.35pt;margin-top:7.75pt;width:515.9pt;height:1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" fillcolor="white [3201]" strokecolor="#a5a5a5 [2092]" strokeweight=".25pt"/>
            </w:pict>
          </mc:Fallback>
        </mc:AlternateContent>
      </w:r>
      <w:r w:rsidR="0046486F">
        <w:rPr>
          <w:rFonts w:ascii="Arial" w:hAnsi="Arial" w:cs="Arial"/>
          <w:sz w:val="28"/>
          <w:szCs w:val="28"/>
        </w:rPr>
        <w:tab/>
      </w:r>
    </w:p>
    <w:p w14:paraId="0A593ED2" w14:textId="77777777" w:rsidR="00C951F9" w:rsidRDefault="00D00582" w:rsidP="006B7F7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6486F">
        <w:rPr>
          <w:rFonts w:ascii="Arial" w:hAnsi="Arial" w:cs="Arial"/>
          <w:sz w:val="28"/>
          <w:szCs w:val="28"/>
        </w:rPr>
        <w:br w:type="page"/>
      </w:r>
      <w:r w:rsidR="00C951F9" w:rsidRPr="00E94D9B">
        <w:rPr>
          <w:rFonts w:ascii="Arial" w:hAnsi="Arial" w:cs="Arial"/>
          <w:b/>
          <w:sz w:val="28"/>
          <w:szCs w:val="28"/>
        </w:rPr>
        <w:lastRenderedPageBreak/>
        <w:t>Cahier des charges</w:t>
      </w:r>
    </w:p>
    <w:p w14:paraId="1CCBC493" w14:textId="77777777" w:rsidR="00D3407A" w:rsidRPr="00E94D9B" w:rsidRDefault="00D3407A" w:rsidP="00D3407A">
      <w:pPr>
        <w:jc w:val="center"/>
        <w:rPr>
          <w:rFonts w:ascii="Arial" w:hAnsi="Arial" w:cs="Arial"/>
          <w:b/>
          <w:sz w:val="28"/>
          <w:szCs w:val="28"/>
        </w:rPr>
      </w:pPr>
    </w:p>
    <w:p w14:paraId="5040FD6A" w14:textId="77777777" w:rsidR="00C951F9" w:rsidRPr="001500D8" w:rsidRDefault="00C951F9" w:rsidP="004C7D0B">
      <w:pPr>
        <w:spacing w:after="120"/>
        <w:rPr>
          <w:rFonts w:ascii="Arial" w:hAnsi="Arial" w:cs="Arial"/>
          <w:b/>
          <w:sz w:val="22"/>
        </w:rPr>
      </w:pPr>
      <w:r w:rsidRPr="001500D8">
        <w:rPr>
          <w:rFonts w:ascii="Arial" w:hAnsi="Arial" w:cs="Arial"/>
          <w:b/>
          <w:sz w:val="22"/>
        </w:rPr>
        <w:t>Fonction globale</w:t>
      </w:r>
      <w:r w:rsidR="002C05C6">
        <w:rPr>
          <w:rFonts w:ascii="Arial" w:hAnsi="Arial" w:cs="Arial"/>
          <w:b/>
          <w:sz w:val="22"/>
        </w:rPr>
        <w:t> :</w:t>
      </w:r>
    </w:p>
    <w:p w14:paraId="6846A652" w14:textId="77777777" w:rsidR="00C951F9" w:rsidRPr="00D50B0E" w:rsidRDefault="005739D3" w:rsidP="000708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Déplacer</w:t>
      </w:r>
      <w:r w:rsidRPr="0005533C">
        <w:rPr>
          <w:rFonts w:ascii="Arial" w:hAnsi="Arial" w:cs="Arial"/>
          <w:sz w:val="22"/>
        </w:rPr>
        <w:t xml:space="preserve"> </w:t>
      </w:r>
      <w:r w:rsidR="0005533C" w:rsidRPr="0005533C">
        <w:rPr>
          <w:rFonts w:ascii="Arial" w:hAnsi="Arial" w:cs="Arial"/>
          <w:sz w:val="22"/>
        </w:rPr>
        <w:t>une charge</w:t>
      </w:r>
      <w:r w:rsidR="004C7D0B" w:rsidRPr="0005533C">
        <w:rPr>
          <w:rFonts w:ascii="Arial" w:hAnsi="Arial" w:cs="Arial"/>
          <w:sz w:val="22"/>
        </w:rPr>
        <w:t xml:space="preserve"> dont la </w:t>
      </w:r>
      <w:r w:rsidR="00C951F9" w:rsidRPr="0005533C">
        <w:rPr>
          <w:rFonts w:ascii="Arial" w:hAnsi="Arial" w:cs="Arial"/>
          <w:kern w:val="24"/>
          <w:sz w:val="22"/>
        </w:rPr>
        <w:t>masse</w:t>
      </w:r>
      <w:r w:rsidR="008009D2" w:rsidRPr="0005533C">
        <w:rPr>
          <w:rFonts w:ascii="Arial" w:hAnsi="Arial" w:cs="Arial"/>
          <w:sz w:val="22"/>
        </w:rPr>
        <w:t xml:space="preserve"> </w:t>
      </w:r>
      <w:r w:rsidR="004C7D0B" w:rsidRPr="0005533C">
        <w:rPr>
          <w:rFonts w:ascii="Arial" w:hAnsi="Arial" w:cs="Arial"/>
          <w:sz w:val="22"/>
        </w:rPr>
        <w:t xml:space="preserve">est </w:t>
      </w:r>
      <w:r w:rsidR="008009D2" w:rsidRPr="0005533C">
        <w:rPr>
          <w:rFonts w:ascii="Arial" w:hAnsi="Arial" w:cs="Arial"/>
          <w:sz w:val="22"/>
        </w:rPr>
        <w:t>d</w:t>
      </w:r>
      <w:r w:rsidR="002C05C6">
        <w:rPr>
          <w:rFonts w:ascii="Arial" w:hAnsi="Arial" w:cs="Arial"/>
          <w:sz w:val="22"/>
        </w:rPr>
        <w:t>’</w:t>
      </w:r>
      <w:r w:rsidR="008009D2" w:rsidRPr="0005533C">
        <w:rPr>
          <w:rFonts w:ascii="Arial" w:hAnsi="Arial" w:cs="Arial"/>
          <w:sz w:val="22"/>
        </w:rPr>
        <w:t>e</w:t>
      </w:r>
      <w:r w:rsidR="0005533C" w:rsidRPr="0005533C">
        <w:rPr>
          <w:rFonts w:ascii="Arial" w:hAnsi="Arial" w:cs="Arial"/>
          <w:sz w:val="22"/>
        </w:rPr>
        <w:t>nviron</w:t>
      </w:r>
      <w:r w:rsidR="008009D2" w:rsidRPr="0005533C">
        <w:rPr>
          <w:rFonts w:ascii="Arial" w:hAnsi="Arial" w:cs="Arial"/>
          <w:sz w:val="22"/>
        </w:rPr>
        <w:t xml:space="preserve"> </w:t>
      </w:r>
      <w:r w:rsidR="004C7D0B" w:rsidRPr="0005533C">
        <w:rPr>
          <w:rFonts w:ascii="Arial" w:hAnsi="Arial" w:cs="Arial"/>
          <w:sz w:val="22"/>
        </w:rPr>
        <w:t>1</w:t>
      </w:r>
      <w:r w:rsidR="008009D2" w:rsidRPr="0005533C">
        <w:rPr>
          <w:rFonts w:ascii="Arial" w:hAnsi="Arial" w:cs="Arial"/>
          <w:sz w:val="22"/>
        </w:rPr>
        <w:t>00</w:t>
      </w:r>
      <w:r w:rsidR="00C133E6" w:rsidRPr="0005533C">
        <w:rPr>
          <w:rFonts w:ascii="Arial" w:hAnsi="Arial" w:cs="Arial"/>
          <w:sz w:val="22"/>
        </w:rPr>
        <w:t> </w:t>
      </w:r>
      <w:r w:rsidR="00C951F9" w:rsidRPr="0005533C">
        <w:rPr>
          <w:rFonts w:ascii="Arial" w:hAnsi="Arial" w:cs="Arial"/>
          <w:sz w:val="22"/>
        </w:rPr>
        <w:t>g.</w:t>
      </w:r>
    </w:p>
    <w:p w14:paraId="79677752" w14:textId="77777777" w:rsidR="00C951F9" w:rsidRPr="001500D8" w:rsidRDefault="00C951F9" w:rsidP="00C951F9">
      <w:pPr>
        <w:rPr>
          <w:rFonts w:ascii="Arial" w:hAnsi="Arial"/>
          <w:sz w:val="22"/>
        </w:rPr>
      </w:pPr>
    </w:p>
    <w:p w14:paraId="11597556" w14:textId="77777777" w:rsidR="00C951F9" w:rsidRPr="001500D8" w:rsidRDefault="00C951F9" w:rsidP="004C7D0B">
      <w:pPr>
        <w:spacing w:after="120"/>
        <w:rPr>
          <w:rFonts w:ascii="Arial" w:hAnsi="Arial"/>
          <w:b/>
          <w:kern w:val="24"/>
          <w:sz w:val="22"/>
        </w:rPr>
      </w:pPr>
      <w:r w:rsidRPr="001500D8">
        <w:rPr>
          <w:rFonts w:ascii="Arial" w:hAnsi="Arial"/>
          <w:b/>
          <w:kern w:val="24"/>
          <w:sz w:val="22"/>
        </w:rPr>
        <w:t>Au regard du milieu humain, le prototype doit</w:t>
      </w:r>
      <w:r w:rsidR="002C05C6">
        <w:rPr>
          <w:rFonts w:ascii="Arial" w:hAnsi="Arial"/>
          <w:b/>
          <w:kern w:val="24"/>
          <w:sz w:val="22"/>
        </w:rPr>
        <w:t> :</w:t>
      </w:r>
    </w:p>
    <w:p w14:paraId="2FF71120" w14:textId="108FC658" w:rsidR="00C951F9" w:rsidRDefault="00C951F9" w:rsidP="003B0C9B">
      <w:pPr>
        <w:pStyle w:val="Listecouleur-Accent11"/>
        <w:numPr>
          <w:ilvl w:val="0"/>
          <w:numId w:val="34"/>
        </w:numPr>
        <w:spacing w:after="120"/>
        <w:ind w:left="714" w:hanging="357"/>
        <w:rPr>
          <w:rFonts w:ascii="Arial" w:hAnsi="Arial"/>
          <w:kern w:val="24"/>
          <w:sz w:val="22"/>
        </w:rPr>
      </w:pPr>
      <w:r w:rsidRPr="001500D8">
        <w:rPr>
          <w:rFonts w:ascii="Arial" w:hAnsi="Arial"/>
          <w:kern w:val="24"/>
          <w:sz w:val="22"/>
        </w:rPr>
        <w:t>être facile d</w:t>
      </w:r>
      <w:r w:rsidR="002C05C6">
        <w:rPr>
          <w:rFonts w:ascii="Arial" w:hAnsi="Arial"/>
          <w:kern w:val="24"/>
          <w:sz w:val="22"/>
        </w:rPr>
        <w:t>’</w:t>
      </w:r>
      <w:r w:rsidRPr="001500D8">
        <w:rPr>
          <w:rFonts w:ascii="Arial" w:hAnsi="Arial"/>
          <w:kern w:val="24"/>
          <w:sz w:val="22"/>
        </w:rPr>
        <w:t>utilisation</w:t>
      </w:r>
      <w:r w:rsidR="0005533C">
        <w:rPr>
          <w:rFonts w:ascii="Arial" w:hAnsi="Arial"/>
          <w:kern w:val="24"/>
          <w:sz w:val="22"/>
        </w:rPr>
        <w:t xml:space="preserve"> et sécuritaire</w:t>
      </w:r>
      <w:r w:rsidR="005D1160">
        <w:rPr>
          <w:rFonts w:ascii="Arial" w:hAnsi="Arial"/>
          <w:kern w:val="24"/>
          <w:sz w:val="22"/>
        </w:rPr>
        <w:t>;</w:t>
      </w:r>
    </w:p>
    <w:p w14:paraId="3458CAE6" w14:textId="40C8CBEF" w:rsidR="002C020D" w:rsidRPr="00BD3563" w:rsidRDefault="00343C2B" w:rsidP="003B0C9B">
      <w:pPr>
        <w:pStyle w:val="Listecouleur-Accent11"/>
        <w:numPr>
          <w:ilvl w:val="0"/>
          <w:numId w:val="34"/>
        </w:numPr>
        <w:spacing w:after="120"/>
        <w:ind w:left="714" w:hanging="357"/>
        <w:rPr>
          <w:rFonts w:ascii="Arial" w:hAnsi="Arial"/>
          <w:kern w:val="24"/>
          <w:sz w:val="22"/>
        </w:rPr>
      </w:pPr>
      <w:r>
        <w:rPr>
          <w:rFonts w:ascii="Arial" w:hAnsi="Arial"/>
          <w:kern w:val="24"/>
          <w:sz w:val="22"/>
        </w:rPr>
        <w:t>exiger</w:t>
      </w:r>
      <w:r w:rsidR="002C020D" w:rsidRPr="00BD3563">
        <w:rPr>
          <w:rFonts w:ascii="Arial" w:hAnsi="Arial"/>
          <w:kern w:val="24"/>
          <w:sz w:val="22"/>
        </w:rPr>
        <w:t xml:space="preserve"> la plus petite force possible</w:t>
      </w:r>
      <w:r w:rsidR="005D1160">
        <w:rPr>
          <w:rFonts w:ascii="Arial" w:hAnsi="Arial"/>
          <w:kern w:val="24"/>
          <w:sz w:val="22"/>
        </w:rPr>
        <w:t>.</w:t>
      </w:r>
    </w:p>
    <w:p w14:paraId="4D6C9DF7" w14:textId="77777777" w:rsidR="004C7D0B" w:rsidRPr="001500D8" w:rsidRDefault="004C7D0B" w:rsidP="004C7D0B">
      <w:pPr>
        <w:pStyle w:val="Listecouleur-Accent11"/>
        <w:spacing w:after="0"/>
        <w:ind w:left="714"/>
        <w:rPr>
          <w:rFonts w:ascii="Arial" w:hAnsi="Arial"/>
          <w:kern w:val="24"/>
          <w:sz w:val="22"/>
        </w:rPr>
      </w:pPr>
    </w:p>
    <w:p w14:paraId="5AF4E059" w14:textId="77777777" w:rsidR="00C951F9" w:rsidRPr="0005533C" w:rsidRDefault="00C951F9" w:rsidP="00D3407A">
      <w:pPr>
        <w:spacing w:after="120"/>
        <w:rPr>
          <w:rFonts w:ascii="Arial" w:hAnsi="Arial"/>
          <w:b/>
          <w:kern w:val="24"/>
          <w:sz w:val="22"/>
        </w:rPr>
      </w:pPr>
      <w:r w:rsidRPr="0005533C">
        <w:rPr>
          <w:rFonts w:ascii="Arial" w:hAnsi="Arial"/>
          <w:b/>
          <w:kern w:val="24"/>
          <w:sz w:val="22"/>
        </w:rPr>
        <w:t>Au regard du milieu technique, le prototype doit</w:t>
      </w:r>
      <w:r w:rsidR="002C05C6">
        <w:rPr>
          <w:rFonts w:ascii="Arial" w:hAnsi="Arial"/>
          <w:b/>
          <w:kern w:val="24"/>
          <w:sz w:val="22"/>
        </w:rPr>
        <w:t> :</w:t>
      </w:r>
    </w:p>
    <w:p w14:paraId="7F4FAB71" w14:textId="6B893BF3" w:rsidR="00C951F9" w:rsidRPr="005739D3" w:rsidRDefault="0005533C" w:rsidP="003B0C9B">
      <w:pPr>
        <w:pStyle w:val="Listecouleur-Accent11"/>
        <w:numPr>
          <w:ilvl w:val="0"/>
          <w:numId w:val="35"/>
        </w:numPr>
        <w:spacing w:after="120"/>
        <w:ind w:left="714" w:hanging="357"/>
        <w:rPr>
          <w:rFonts w:ascii="Arial" w:hAnsi="Arial"/>
          <w:kern w:val="24"/>
          <w:sz w:val="22"/>
        </w:rPr>
      </w:pPr>
      <w:r>
        <w:rPr>
          <w:rFonts w:ascii="Arial" w:hAnsi="Arial"/>
          <w:bCs/>
          <w:kern w:val="24"/>
          <w:sz w:val="22"/>
        </w:rPr>
        <w:t xml:space="preserve">pouvoir se déplacer </w:t>
      </w:r>
      <w:r w:rsidR="005739D3">
        <w:rPr>
          <w:rFonts w:ascii="Arial" w:hAnsi="Arial"/>
          <w:bCs/>
          <w:kern w:val="24"/>
          <w:sz w:val="22"/>
        </w:rPr>
        <w:t>verticalement</w:t>
      </w:r>
      <w:r w:rsidR="002C020D">
        <w:rPr>
          <w:rFonts w:ascii="Arial" w:hAnsi="Arial"/>
          <w:bCs/>
          <w:kern w:val="24"/>
          <w:sz w:val="22"/>
        </w:rPr>
        <w:t xml:space="preserve"> de </w:t>
      </w:r>
      <w:r w:rsidR="00D25536" w:rsidRPr="00BD3563">
        <w:rPr>
          <w:rFonts w:ascii="Arial" w:hAnsi="Arial"/>
          <w:bCs/>
          <w:kern w:val="24"/>
          <w:sz w:val="22"/>
        </w:rPr>
        <w:t>20</w:t>
      </w:r>
      <w:r w:rsidR="00AB2AC2">
        <w:rPr>
          <w:rFonts w:ascii="Arial" w:hAnsi="Arial"/>
          <w:bCs/>
          <w:kern w:val="24"/>
          <w:sz w:val="22"/>
        </w:rPr>
        <w:t> </w:t>
      </w:r>
      <w:r w:rsidRPr="00BD3563">
        <w:rPr>
          <w:rFonts w:ascii="Arial" w:hAnsi="Arial"/>
          <w:bCs/>
          <w:kern w:val="24"/>
          <w:sz w:val="22"/>
        </w:rPr>
        <w:t>cm</w:t>
      </w:r>
      <w:r w:rsidR="005739D3">
        <w:rPr>
          <w:rFonts w:ascii="Arial" w:hAnsi="Arial"/>
          <w:bCs/>
          <w:kern w:val="24"/>
          <w:sz w:val="22"/>
        </w:rPr>
        <w:t xml:space="preserve"> </w:t>
      </w:r>
      <w:r w:rsidR="002F1729">
        <w:rPr>
          <w:rFonts w:ascii="Arial" w:hAnsi="Arial"/>
          <w:bCs/>
          <w:kern w:val="24"/>
          <w:sz w:val="22"/>
        </w:rPr>
        <w:t>(entre les 2</w:t>
      </w:r>
      <w:r w:rsidR="00AB2AC2">
        <w:rPr>
          <w:rFonts w:ascii="Arial" w:hAnsi="Arial"/>
          <w:bCs/>
          <w:kern w:val="24"/>
          <w:sz w:val="22"/>
        </w:rPr>
        <w:t> </w:t>
      </w:r>
      <w:r w:rsidR="002F1729">
        <w:rPr>
          <w:rFonts w:ascii="Arial" w:hAnsi="Arial"/>
          <w:bCs/>
          <w:kern w:val="24"/>
          <w:sz w:val="22"/>
        </w:rPr>
        <w:t xml:space="preserve">paliers) </w:t>
      </w:r>
      <w:r w:rsidR="005739D3">
        <w:rPr>
          <w:rFonts w:ascii="Arial" w:hAnsi="Arial"/>
          <w:bCs/>
          <w:kern w:val="24"/>
          <w:sz w:val="22"/>
        </w:rPr>
        <w:t>dans les 2</w:t>
      </w:r>
      <w:r w:rsidR="00AB2AC2">
        <w:rPr>
          <w:rFonts w:ascii="Arial" w:hAnsi="Arial"/>
          <w:bCs/>
          <w:kern w:val="24"/>
          <w:sz w:val="22"/>
        </w:rPr>
        <w:t> </w:t>
      </w:r>
      <w:r w:rsidR="005739D3">
        <w:rPr>
          <w:rFonts w:ascii="Arial" w:hAnsi="Arial"/>
          <w:bCs/>
          <w:kern w:val="24"/>
          <w:sz w:val="22"/>
        </w:rPr>
        <w:t>sens</w:t>
      </w:r>
      <w:r w:rsidR="00D3407A" w:rsidRPr="0005533C">
        <w:rPr>
          <w:rFonts w:ascii="Arial" w:hAnsi="Arial"/>
          <w:bCs/>
          <w:kern w:val="24"/>
          <w:sz w:val="22"/>
        </w:rPr>
        <w:t>;</w:t>
      </w:r>
    </w:p>
    <w:p w14:paraId="2E710A95" w14:textId="4EC09D7E" w:rsidR="005739D3" w:rsidRDefault="00EF2143" w:rsidP="001500D8">
      <w:pPr>
        <w:pStyle w:val="Listecouleur-Accent11"/>
        <w:numPr>
          <w:ilvl w:val="0"/>
          <w:numId w:val="35"/>
        </w:numPr>
        <w:spacing w:after="120"/>
        <w:ind w:left="714" w:hanging="357"/>
        <w:rPr>
          <w:rFonts w:ascii="Arial" w:hAnsi="Arial"/>
          <w:kern w:val="24"/>
          <w:sz w:val="22"/>
        </w:rPr>
      </w:pPr>
      <w:r>
        <w:rPr>
          <w:rFonts w:ascii="Arial" w:hAnsi="Arial"/>
          <w:kern w:val="24"/>
          <w:sz w:val="22"/>
        </w:rPr>
        <w:t>effectuer le déplacement entre</w:t>
      </w:r>
      <w:r w:rsidR="00D25536">
        <w:rPr>
          <w:rFonts w:ascii="Arial" w:hAnsi="Arial"/>
          <w:kern w:val="24"/>
          <w:sz w:val="22"/>
        </w:rPr>
        <w:t xml:space="preserve"> les 2</w:t>
      </w:r>
      <w:r w:rsidR="00AB2AC2">
        <w:rPr>
          <w:rFonts w:ascii="Arial" w:hAnsi="Arial"/>
          <w:kern w:val="24"/>
          <w:sz w:val="22"/>
        </w:rPr>
        <w:t> </w:t>
      </w:r>
      <w:r w:rsidR="00D25536">
        <w:rPr>
          <w:rFonts w:ascii="Arial" w:hAnsi="Arial"/>
          <w:kern w:val="24"/>
          <w:sz w:val="22"/>
        </w:rPr>
        <w:t xml:space="preserve">paliers </w:t>
      </w:r>
      <w:r w:rsidR="007400AF">
        <w:rPr>
          <w:rFonts w:ascii="Arial" w:hAnsi="Arial"/>
          <w:kern w:val="24"/>
          <w:sz w:val="22"/>
        </w:rPr>
        <w:t>au moyen de</w:t>
      </w:r>
      <w:r w:rsidR="00D25536" w:rsidRPr="00BD3563">
        <w:rPr>
          <w:rFonts w:ascii="Arial" w:hAnsi="Arial"/>
          <w:kern w:val="24"/>
          <w:sz w:val="22"/>
        </w:rPr>
        <w:t xml:space="preserve"> </w:t>
      </w:r>
      <w:r w:rsidR="002C020D" w:rsidRPr="00BD3563">
        <w:rPr>
          <w:rFonts w:ascii="Arial" w:hAnsi="Arial"/>
          <w:kern w:val="24"/>
          <w:sz w:val="22"/>
        </w:rPr>
        <w:t xml:space="preserve">1 </w:t>
      </w:r>
      <w:r w:rsidR="00343C2B">
        <w:rPr>
          <w:rFonts w:ascii="Arial" w:hAnsi="Arial"/>
          <w:kern w:val="24"/>
          <w:sz w:val="22"/>
        </w:rPr>
        <w:t>à</w:t>
      </w:r>
      <w:r w:rsidR="002C020D" w:rsidRPr="00BD3563">
        <w:rPr>
          <w:rFonts w:ascii="Arial" w:hAnsi="Arial"/>
          <w:kern w:val="24"/>
          <w:sz w:val="22"/>
        </w:rPr>
        <w:t xml:space="preserve"> 2</w:t>
      </w:r>
      <w:r w:rsidR="00AB2AC2">
        <w:rPr>
          <w:rFonts w:ascii="Arial" w:hAnsi="Arial"/>
          <w:kern w:val="24"/>
          <w:sz w:val="22"/>
        </w:rPr>
        <w:t> </w:t>
      </w:r>
      <w:r w:rsidR="002C020D" w:rsidRPr="00BD3563">
        <w:rPr>
          <w:rFonts w:ascii="Arial" w:hAnsi="Arial"/>
          <w:kern w:val="24"/>
          <w:sz w:val="22"/>
        </w:rPr>
        <w:t>tours</w:t>
      </w:r>
      <w:r w:rsidR="002C020D">
        <w:rPr>
          <w:rFonts w:ascii="Arial" w:hAnsi="Arial"/>
          <w:kern w:val="24"/>
          <w:sz w:val="22"/>
        </w:rPr>
        <w:t xml:space="preserve"> de manivelle</w:t>
      </w:r>
      <w:r>
        <w:rPr>
          <w:rFonts w:ascii="Arial" w:hAnsi="Arial"/>
          <w:kern w:val="24"/>
          <w:sz w:val="22"/>
        </w:rPr>
        <w:t>;</w:t>
      </w:r>
    </w:p>
    <w:p w14:paraId="41AFCBC6" w14:textId="4E66D685" w:rsidR="00C951F9" w:rsidRPr="0005533C" w:rsidRDefault="00C951F9" w:rsidP="001500D8">
      <w:pPr>
        <w:pStyle w:val="Listecouleur-Accent11"/>
        <w:numPr>
          <w:ilvl w:val="0"/>
          <w:numId w:val="35"/>
        </w:numPr>
        <w:spacing w:after="120"/>
        <w:ind w:left="714" w:hanging="357"/>
        <w:rPr>
          <w:rFonts w:ascii="Arial" w:hAnsi="Arial"/>
          <w:kern w:val="24"/>
          <w:sz w:val="22"/>
        </w:rPr>
      </w:pPr>
      <w:r w:rsidRPr="0005533C">
        <w:rPr>
          <w:rFonts w:ascii="Arial" w:hAnsi="Arial"/>
          <w:kern w:val="24"/>
          <w:sz w:val="22"/>
        </w:rPr>
        <w:t xml:space="preserve">être </w:t>
      </w:r>
      <w:r w:rsidR="00D3407A" w:rsidRPr="0005533C">
        <w:rPr>
          <w:rFonts w:ascii="Arial" w:hAnsi="Arial"/>
          <w:kern w:val="24"/>
          <w:sz w:val="22"/>
        </w:rPr>
        <w:t>fiable et précis</w:t>
      </w:r>
      <w:r w:rsidR="00AB2AC2">
        <w:rPr>
          <w:rFonts w:ascii="Arial" w:hAnsi="Arial"/>
          <w:kern w:val="24"/>
          <w:sz w:val="22"/>
        </w:rPr>
        <w:t>.</w:t>
      </w:r>
    </w:p>
    <w:p w14:paraId="10293603" w14:textId="77777777" w:rsidR="00D136E1" w:rsidRPr="0005533C" w:rsidRDefault="00D136E1" w:rsidP="00C951F9">
      <w:pPr>
        <w:rPr>
          <w:rFonts w:ascii="Arial" w:hAnsi="Arial"/>
          <w:b/>
          <w:kern w:val="24"/>
          <w:sz w:val="22"/>
        </w:rPr>
      </w:pPr>
    </w:p>
    <w:p w14:paraId="1809C4B8" w14:textId="77777777" w:rsidR="00C951F9" w:rsidRPr="001500D8" w:rsidRDefault="00C951F9" w:rsidP="00C951F9">
      <w:pPr>
        <w:rPr>
          <w:rFonts w:ascii="Arial" w:hAnsi="Arial"/>
          <w:b/>
          <w:kern w:val="24"/>
          <w:sz w:val="22"/>
        </w:rPr>
      </w:pPr>
      <w:r w:rsidRPr="0005533C">
        <w:rPr>
          <w:rFonts w:ascii="Arial" w:hAnsi="Arial"/>
          <w:b/>
          <w:kern w:val="24"/>
          <w:sz w:val="22"/>
        </w:rPr>
        <w:t>Au regard du milieu industriel, le prototype doit</w:t>
      </w:r>
      <w:r w:rsidR="002C05C6">
        <w:rPr>
          <w:rFonts w:ascii="Arial" w:hAnsi="Arial"/>
          <w:b/>
          <w:kern w:val="24"/>
          <w:sz w:val="22"/>
        </w:rPr>
        <w:t> :</w:t>
      </w:r>
    </w:p>
    <w:p w14:paraId="49CC8017" w14:textId="77777777" w:rsidR="003D7AF6" w:rsidRPr="001500D8" w:rsidRDefault="003D7AF6" w:rsidP="00C951F9">
      <w:pPr>
        <w:rPr>
          <w:rFonts w:ascii="Arial" w:hAnsi="Arial"/>
          <w:b/>
          <w:kern w:val="24"/>
          <w:sz w:val="22"/>
        </w:rPr>
      </w:pPr>
    </w:p>
    <w:p w14:paraId="455AC381" w14:textId="798CB102" w:rsidR="001500D8" w:rsidRDefault="00C951F9" w:rsidP="00C951F9">
      <w:pPr>
        <w:pStyle w:val="Listecouleur-Accent11"/>
        <w:numPr>
          <w:ilvl w:val="0"/>
          <w:numId w:val="36"/>
        </w:numPr>
        <w:spacing w:after="120"/>
        <w:rPr>
          <w:rFonts w:ascii="Arial" w:hAnsi="Arial"/>
          <w:kern w:val="24"/>
          <w:sz w:val="22"/>
        </w:rPr>
      </w:pPr>
      <w:r w:rsidRPr="001500D8">
        <w:rPr>
          <w:rFonts w:ascii="Arial" w:hAnsi="Arial"/>
          <w:kern w:val="24"/>
          <w:sz w:val="22"/>
        </w:rPr>
        <w:t>être entièrement réalisé avec le matériel mis à votre disposition.</w:t>
      </w:r>
    </w:p>
    <w:p w14:paraId="460AFAD6" w14:textId="77777777" w:rsidR="00FB503D" w:rsidRDefault="00FB503D" w:rsidP="00FB503D">
      <w:pPr>
        <w:pStyle w:val="Listecouleur-Accent11"/>
        <w:spacing w:after="120"/>
        <w:ind w:left="360"/>
        <w:rPr>
          <w:rFonts w:ascii="Arial" w:hAnsi="Arial"/>
          <w:kern w:val="24"/>
          <w:sz w:val="22"/>
        </w:rPr>
      </w:pPr>
    </w:p>
    <w:p w14:paraId="2E45CED1" w14:textId="77777777" w:rsidR="00FB503D" w:rsidRDefault="00FB503D" w:rsidP="00FB503D">
      <w:pPr>
        <w:pStyle w:val="Listecouleur-Accent11"/>
        <w:spacing w:after="120"/>
        <w:ind w:left="360"/>
        <w:rPr>
          <w:rFonts w:ascii="Arial" w:hAnsi="Arial"/>
          <w:kern w:val="24"/>
          <w:sz w:val="22"/>
        </w:rPr>
      </w:pPr>
    </w:p>
    <w:p w14:paraId="471BF10E" w14:textId="77777777" w:rsidR="00FB503D" w:rsidRDefault="00FB503D" w:rsidP="00FB503D">
      <w:pPr>
        <w:pStyle w:val="Listecouleur-Accent11"/>
        <w:spacing w:after="120"/>
        <w:ind w:left="360"/>
        <w:rPr>
          <w:rFonts w:ascii="Arial" w:hAnsi="Arial"/>
          <w:kern w:val="24"/>
          <w:sz w:val="22"/>
        </w:rPr>
      </w:pPr>
    </w:p>
    <w:p w14:paraId="15FB8AB8" w14:textId="256F9B21" w:rsidR="00FB503D" w:rsidRDefault="00FB503D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Base de montage </w:t>
      </w:r>
      <w:r w:rsidRPr="00FB503D">
        <w:rPr>
          <w:rFonts w:ascii="Arial" w:hAnsi="Arial" w:cs="Arial"/>
          <w:bCs w:val="0"/>
          <w:sz w:val="22"/>
        </w:rPr>
        <w:t>(fournie)</w:t>
      </w:r>
    </w:p>
    <w:p w14:paraId="6E056625" w14:textId="77777777" w:rsidR="00FB503D" w:rsidRDefault="00FB503D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602C8736" w14:textId="77777777" w:rsidR="00FB503D" w:rsidRDefault="00FB503D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Vue de face                                     Vue de côté                       </w:t>
      </w:r>
    </w:p>
    <w:p w14:paraId="274C0081" w14:textId="77777777" w:rsidR="00FB503D" w:rsidRDefault="00FB503D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29BC1F32" w14:textId="77777777" w:rsidR="00FB503D" w:rsidRDefault="000E2F47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C33021" wp14:editId="011A3DC8">
                <wp:simplePos x="0" y="0"/>
                <wp:positionH relativeFrom="column">
                  <wp:posOffset>1579245</wp:posOffset>
                </wp:positionH>
                <wp:positionV relativeFrom="paragraph">
                  <wp:posOffset>125095</wp:posOffset>
                </wp:positionV>
                <wp:extent cx="5715" cy="467995"/>
                <wp:effectExtent l="55245" t="20320" r="53340" b="6985"/>
                <wp:wrapNone/>
                <wp:docPr id="44" name="AutoShap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1F03" id="AutoShape 1535" o:spid="_x0000_s1026" type="#_x0000_t32" style="position:absolute;margin-left:124.35pt;margin-top:9.85pt;width:.45pt;height:36.85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C0C253" wp14:editId="0BEBCB7D">
                <wp:simplePos x="0" y="0"/>
                <wp:positionH relativeFrom="column">
                  <wp:posOffset>1500505</wp:posOffset>
                </wp:positionH>
                <wp:positionV relativeFrom="paragraph">
                  <wp:posOffset>111760</wp:posOffset>
                </wp:positionV>
                <wp:extent cx="160020" cy="0"/>
                <wp:effectExtent l="5080" t="6985" r="6350" b="12065"/>
                <wp:wrapNone/>
                <wp:docPr id="43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9330" id="AutoShape 1551" o:spid="_x0000_s1026" type="#_x0000_t32" style="position:absolute;margin-left:118.15pt;margin-top:8.8pt;width:12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RM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EA3779" wp14:editId="075F1E96">
                <wp:simplePos x="0" y="0"/>
                <wp:positionH relativeFrom="column">
                  <wp:posOffset>2680970</wp:posOffset>
                </wp:positionH>
                <wp:positionV relativeFrom="paragraph">
                  <wp:posOffset>46990</wp:posOffset>
                </wp:positionV>
                <wp:extent cx="152400" cy="1272540"/>
                <wp:effectExtent l="13970" t="8890" r="5080" b="13970"/>
                <wp:wrapNone/>
                <wp:docPr id="42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9A92" id="Rectangle 1537" o:spid="_x0000_s1026" style="position:absolute;margin-left:211.1pt;margin-top:3.7pt;width:12pt;height:10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kfJAIAAEA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251D42" wp14:editId="15E052BB">
                <wp:simplePos x="0" y="0"/>
                <wp:positionH relativeFrom="column">
                  <wp:posOffset>43180</wp:posOffset>
                </wp:positionH>
                <wp:positionV relativeFrom="paragraph">
                  <wp:posOffset>111760</wp:posOffset>
                </wp:positionV>
                <wp:extent cx="1353820" cy="1207770"/>
                <wp:effectExtent l="5080" t="6985" r="12700" b="13970"/>
                <wp:wrapNone/>
                <wp:docPr id="41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BF35F" id="Rectangle 1531" o:spid="_x0000_s1026" style="position:absolute;margin-left:3.4pt;margin-top:8.8pt;width:106.6pt;height:95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"/>
            </w:pict>
          </mc:Fallback>
        </mc:AlternateContent>
      </w:r>
    </w:p>
    <w:p w14:paraId="31057BD6" w14:textId="77777777" w:rsidR="00FB503D" w:rsidRDefault="00FB503D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3A6C7CD6" w14:textId="77777777" w:rsidR="00FB503D" w:rsidRDefault="000E2F47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D29D09" wp14:editId="7FDF3895">
                <wp:simplePos x="0" y="0"/>
                <wp:positionH relativeFrom="column">
                  <wp:posOffset>2833370</wp:posOffset>
                </wp:positionH>
                <wp:positionV relativeFrom="paragraph">
                  <wp:posOffset>151765</wp:posOffset>
                </wp:positionV>
                <wp:extent cx="252095" cy="71755"/>
                <wp:effectExtent l="13970" t="8890" r="10160" b="5080"/>
                <wp:wrapNone/>
                <wp:docPr id="40" name="Rectangl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C346" id="Rectangle 1546" o:spid="_x0000_s1026" style="position:absolute;margin-left:223.1pt;margin-top:11.95pt;width:19.85pt;height:5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" fillcolor="#d8d8d8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8AB5EC" wp14:editId="3171FA13">
                <wp:simplePos x="0" y="0"/>
                <wp:positionH relativeFrom="column">
                  <wp:posOffset>168910</wp:posOffset>
                </wp:positionH>
                <wp:positionV relativeFrom="paragraph">
                  <wp:posOffset>104775</wp:posOffset>
                </wp:positionV>
                <wp:extent cx="288290" cy="71755"/>
                <wp:effectExtent l="6985" t="9525" r="9525" b="13970"/>
                <wp:wrapNone/>
                <wp:docPr id="39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64B8" id="Rectangle 1545" o:spid="_x0000_s1026" style="position:absolute;margin-left:13.3pt;margin-top:8.25pt;width:22.7pt;height: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" fillcolor="#d8d8d8"/>
            </w:pict>
          </mc:Fallback>
        </mc:AlternateContent>
      </w:r>
    </w:p>
    <w:p w14:paraId="6EFDEB24" w14:textId="77777777" w:rsidR="00FB503D" w:rsidRDefault="000E2F47" w:rsidP="00FB503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936E7C" wp14:editId="3F02851B">
                <wp:simplePos x="0" y="0"/>
                <wp:positionH relativeFrom="column">
                  <wp:posOffset>3153410</wp:posOffset>
                </wp:positionH>
                <wp:positionV relativeFrom="paragraph">
                  <wp:posOffset>23495</wp:posOffset>
                </wp:positionV>
                <wp:extent cx="791845" cy="153035"/>
                <wp:effectExtent l="29210" t="61595" r="7620" b="13970"/>
                <wp:wrapNone/>
                <wp:docPr id="38" name="AutoShap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184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9EB6" id="AutoShape 1549" o:spid="_x0000_s1026" type="#_x0000_t32" style="position:absolute;margin-left:248.3pt;margin-top:1.85pt;width:62.35pt;height:12.0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B9329A" wp14:editId="01D716F7">
                <wp:simplePos x="0" y="0"/>
                <wp:positionH relativeFrom="column">
                  <wp:posOffset>3693160</wp:posOffset>
                </wp:positionH>
                <wp:positionV relativeFrom="paragraph">
                  <wp:posOffset>45720</wp:posOffset>
                </wp:positionV>
                <wp:extent cx="854710" cy="304800"/>
                <wp:effectExtent l="0" t="0" r="0" b="1905"/>
                <wp:wrapNone/>
                <wp:docPr id="37" name="Text Box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FB9E7" w14:textId="77777777" w:rsidR="0069190A" w:rsidRPr="006E75CE" w:rsidRDefault="0069190A" w:rsidP="00FB503D">
                            <w:pP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    Paliers</w:t>
                            </w:r>
                          </w:p>
                          <w:p w14:paraId="0AFBA9EA" w14:textId="77777777" w:rsidR="0069190A" w:rsidRDefault="0069190A" w:rsidP="00FB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329A" id="Text Box 1548" o:spid="_x0000_s1348" type="#_x0000_t202" style="position:absolute;left:0;text-align:left;margin-left:290.8pt;margin-top:3.6pt;width:67.3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" stroked="f">
                <v:textbox>
                  <w:txbxContent>
                    <w:p w14:paraId="5D2FB9E7" w14:textId="77777777" w:rsidR="0069190A" w:rsidRPr="006E75CE" w:rsidRDefault="0069190A" w:rsidP="00FB503D">
                      <w:pPr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    Paliers</w:t>
                      </w:r>
                    </w:p>
                    <w:p w14:paraId="0AFBA9EA" w14:textId="77777777" w:rsidR="0069190A" w:rsidRDefault="0069190A" w:rsidP="00FB503D"/>
                  </w:txbxContent>
                </v:textbox>
              </v:shape>
            </w:pict>
          </mc:Fallback>
        </mc:AlternateContent>
      </w:r>
    </w:p>
    <w:p w14:paraId="1E32B645" w14:textId="77777777" w:rsidR="00FB503D" w:rsidRPr="00A77D89" w:rsidRDefault="000E2F47" w:rsidP="00FB503D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98AD1D" wp14:editId="033611E6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767715" cy="269875"/>
                <wp:effectExtent l="38100" t="8890" r="13335" b="54610"/>
                <wp:wrapNone/>
                <wp:docPr id="36" name="Auto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DAA4" id="AutoShape 1550" o:spid="_x0000_s1026" type="#_x0000_t32" style="position:absolute;margin-left:250.5pt;margin-top:2.95pt;width:60.45pt;height:21.2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FB503D">
        <w:rPr>
          <w:rFonts w:ascii="Arial" w:hAnsi="Arial" w:cs="Arial"/>
          <w:bCs w:val="0"/>
          <w:sz w:val="22"/>
        </w:rPr>
        <w:t xml:space="preserve">                                         </w:t>
      </w:r>
      <w:r w:rsidR="00FB503D">
        <w:rPr>
          <w:rFonts w:ascii="Arial" w:hAnsi="Arial" w:cs="Arial"/>
          <w:b w:val="0"/>
          <w:bCs w:val="0"/>
          <w:sz w:val="22"/>
        </w:rPr>
        <w:t>610</w:t>
      </w:r>
    </w:p>
    <w:p w14:paraId="1A874804" w14:textId="77777777" w:rsidR="00FB503D" w:rsidRPr="00A77D89" w:rsidRDefault="000E2F47" w:rsidP="00FB503D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595F4C" wp14:editId="1BA9D00A">
                <wp:simplePos x="0" y="0"/>
                <wp:positionH relativeFrom="column">
                  <wp:posOffset>2833370</wp:posOffset>
                </wp:positionH>
                <wp:positionV relativeFrom="paragraph">
                  <wp:posOffset>112395</wp:posOffset>
                </wp:positionV>
                <wp:extent cx="252095" cy="71755"/>
                <wp:effectExtent l="13970" t="7620" r="10160" b="6350"/>
                <wp:wrapNone/>
                <wp:docPr id="35" name="Rectangl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D81F" id="Rectangle 1547" o:spid="_x0000_s1026" style="position:absolute;margin-left:223.1pt;margin-top:8.85pt;width:19.85pt;height: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" fillcolor="#d8d8d8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9EC98D" wp14:editId="52A70FB9">
                <wp:simplePos x="0" y="0"/>
                <wp:positionH relativeFrom="column">
                  <wp:posOffset>168910</wp:posOffset>
                </wp:positionH>
                <wp:positionV relativeFrom="paragraph">
                  <wp:posOffset>67310</wp:posOffset>
                </wp:positionV>
                <wp:extent cx="288290" cy="71755"/>
                <wp:effectExtent l="6985" t="10160" r="9525" b="13335"/>
                <wp:wrapNone/>
                <wp:docPr id="34" name="Rectangl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71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CBDE" id="Rectangle 1544" o:spid="_x0000_s1026" style="position:absolute;margin-left:13.3pt;margin-top:5.3pt;width:22.7pt;height: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" fillcolor="#d8d8d8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12FC74" wp14:editId="696BDC95">
                <wp:simplePos x="0" y="0"/>
                <wp:positionH relativeFrom="column">
                  <wp:posOffset>1584960</wp:posOffset>
                </wp:positionH>
                <wp:positionV relativeFrom="paragraph">
                  <wp:posOffset>53340</wp:posOffset>
                </wp:positionV>
                <wp:extent cx="0" cy="539750"/>
                <wp:effectExtent l="60960" t="5715" r="53340" b="16510"/>
                <wp:wrapNone/>
                <wp:docPr id="33" name="AutoShap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E1F9" id="AutoShape 1536" o:spid="_x0000_s1026" type="#_x0000_t32" style="position:absolute;margin-left:124.8pt;margin-top:4.2pt;width:0;height:4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QINw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">
                <v:stroke endarrow="block"/>
              </v:shape>
            </w:pict>
          </mc:Fallback>
        </mc:AlternateContent>
      </w:r>
    </w:p>
    <w:p w14:paraId="52E277DA" w14:textId="77777777" w:rsidR="00FB503D" w:rsidRPr="00A77D89" w:rsidRDefault="00FB503D" w:rsidP="00FB503D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</w:p>
    <w:p w14:paraId="551CBB17" w14:textId="77777777" w:rsidR="00FB503D" w:rsidRPr="00A77D89" w:rsidRDefault="000E2F47" w:rsidP="00FB503D">
      <w:pPr>
        <w:pStyle w:val="Corpsdetexte2"/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3670" wp14:editId="3F075F9F">
                <wp:simplePos x="0" y="0"/>
                <wp:positionH relativeFrom="column">
                  <wp:posOffset>3428365</wp:posOffset>
                </wp:positionH>
                <wp:positionV relativeFrom="paragraph">
                  <wp:posOffset>137795</wp:posOffset>
                </wp:positionV>
                <wp:extent cx="357505" cy="279400"/>
                <wp:effectExtent l="0" t="4445" r="0" b="1905"/>
                <wp:wrapNone/>
                <wp:docPr id="32" name="Text Box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B35A" w14:textId="77777777" w:rsidR="0069190A" w:rsidRPr="003A075E" w:rsidRDefault="0069190A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sz w:val="22"/>
                                <w:szCs w:val="24"/>
                                <w:lang w:eastAsia="fr-FR"/>
                              </w:rPr>
                            </w:pPr>
                            <w:r w:rsidRPr="003A075E">
                              <w:rPr>
                                <w:rFonts w:ascii="Arial" w:eastAsia="Times New Roman" w:hAnsi="Arial" w:cs="Arial"/>
                                <w:spacing w:val="-4"/>
                                <w:sz w:val="22"/>
                                <w:szCs w:val="24"/>
                                <w:lang w:eastAsia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3670" id="Text Box 1561" o:spid="_x0000_s1349" type="#_x0000_t202" style="position:absolute;left:0;text-align:left;margin-left:269.95pt;margin-top:10.85pt;width:28.1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iiw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" stroked="f">
                <v:textbox>
                  <w:txbxContent>
                    <w:p w14:paraId="1444B35A" w14:textId="77777777" w:rsidR="0069190A" w:rsidRPr="003A075E" w:rsidRDefault="0069190A">
                      <w:pPr>
                        <w:rPr>
                          <w:rFonts w:ascii="Arial" w:eastAsia="Times New Roman" w:hAnsi="Arial" w:cs="Arial"/>
                          <w:spacing w:val="-4"/>
                          <w:sz w:val="22"/>
                          <w:szCs w:val="24"/>
                          <w:lang w:eastAsia="fr-FR"/>
                        </w:rPr>
                      </w:pPr>
                      <w:r w:rsidRPr="003A075E">
                        <w:rPr>
                          <w:rFonts w:ascii="Arial" w:eastAsia="Times New Roman" w:hAnsi="Arial" w:cs="Arial"/>
                          <w:spacing w:val="-4"/>
                          <w:sz w:val="22"/>
                          <w:szCs w:val="24"/>
                          <w:lang w:eastAsia="fr-F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C370C" wp14:editId="39088A7F">
                <wp:simplePos x="0" y="0"/>
                <wp:positionH relativeFrom="column">
                  <wp:posOffset>3221990</wp:posOffset>
                </wp:positionH>
                <wp:positionV relativeFrom="paragraph">
                  <wp:posOffset>97790</wp:posOffset>
                </wp:positionV>
                <wp:extent cx="193675" cy="635"/>
                <wp:effectExtent l="60960" t="10795" r="52705" b="14605"/>
                <wp:wrapNone/>
                <wp:docPr id="31" name="AutoShap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DF28" id="AutoShape 1559" o:spid="_x0000_s1026" type="#_x0000_t32" style="position:absolute;margin-left:253.7pt;margin-top:7.7pt;width:15.25pt;height:.0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s0SAIAAHs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">
                <v:stroke endarrow="block"/>
              </v:shape>
            </w:pict>
          </mc:Fallback>
        </mc:AlternateContent>
      </w:r>
    </w:p>
    <w:p w14:paraId="4A42337A" w14:textId="77777777" w:rsidR="00FB503D" w:rsidRPr="00A77D89" w:rsidRDefault="000E2F47" w:rsidP="00FB503D">
      <w:pPr>
        <w:pStyle w:val="Corpsdetexte2"/>
        <w:tabs>
          <w:tab w:val="left" w:pos="5668"/>
        </w:tabs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5FA63" wp14:editId="3B53700C">
                <wp:simplePos x="0" y="0"/>
                <wp:positionH relativeFrom="column">
                  <wp:posOffset>3243580</wp:posOffset>
                </wp:positionH>
                <wp:positionV relativeFrom="paragraph">
                  <wp:posOffset>37465</wp:posOffset>
                </wp:positionV>
                <wp:extent cx="160020" cy="0"/>
                <wp:effectExtent l="5080" t="8890" r="6350" b="10160"/>
                <wp:wrapNone/>
                <wp:docPr id="30" name="AutoShap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D7C2" id="AutoShape 1557" o:spid="_x0000_s1026" type="#_x0000_t32" style="position:absolute;margin-left:255.4pt;margin-top:2.95pt;width:12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Bi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E4C29" wp14:editId="58BC8587">
                <wp:simplePos x="0" y="0"/>
                <wp:positionH relativeFrom="column">
                  <wp:posOffset>3248660</wp:posOffset>
                </wp:positionH>
                <wp:positionV relativeFrom="paragraph">
                  <wp:posOffset>157480</wp:posOffset>
                </wp:positionV>
                <wp:extent cx="160020" cy="0"/>
                <wp:effectExtent l="10160" t="5080" r="10795" b="13970"/>
                <wp:wrapNone/>
                <wp:docPr id="29" name="AutoShap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5E3B" id="AutoShape 1558" o:spid="_x0000_s1026" type="#_x0000_t32" style="position:absolute;margin-left:255.8pt;margin-top:12.4pt;width:12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6E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5B7491" wp14:editId="7693C76C">
                <wp:simplePos x="0" y="0"/>
                <wp:positionH relativeFrom="column">
                  <wp:posOffset>1496060</wp:posOffset>
                </wp:positionH>
                <wp:positionV relativeFrom="paragraph">
                  <wp:posOffset>125730</wp:posOffset>
                </wp:positionV>
                <wp:extent cx="160020" cy="0"/>
                <wp:effectExtent l="10160" t="11430" r="10795" b="7620"/>
                <wp:wrapNone/>
                <wp:docPr id="28" name="AutoShap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EF0E" id="AutoShape 1556" o:spid="_x0000_s1026" type="#_x0000_t32" style="position:absolute;margin-left:117.8pt;margin-top:9.9pt;width:12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WIIAIAAD4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677E4" wp14:editId="764230D4">
                <wp:simplePos x="0" y="0"/>
                <wp:positionH relativeFrom="column">
                  <wp:posOffset>-36830</wp:posOffset>
                </wp:positionH>
                <wp:positionV relativeFrom="paragraph">
                  <wp:posOffset>237490</wp:posOffset>
                </wp:positionV>
                <wp:extent cx="160020" cy="0"/>
                <wp:effectExtent l="5080" t="5080" r="13970" b="6350"/>
                <wp:wrapNone/>
                <wp:docPr id="27" name="Auto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9089" id="AutoShape 1555" o:spid="_x0000_s1026" type="#_x0000_t32" style="position:absolute;margin-left:-2.9pt;margin-top:18.7pt;width:12.6pt;height:0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582E66" wp14:editId="25F8E2C9">
                <wp:simplePos x="0" y="0"/>
                <wp:positionH relativeFrom="column">
                  <wp:posOffset>1316990</wp:posOffset>
                </wp:positionH>
                <wp:positionV relativeFrom="paragraph">
                  <wp:posOffset>237490</wp:posOffset>
                </wp:positionV>
                <wp:extent cx="160020" cy="0"/>
                <wp:effectExtent l="6350" t="5080" r="12700" b="6350"/>
                <wp:wrapNone/>
                <wp:docPr id="26" name="AutoShap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02D2" id="AutoShape 1554" o:spid="_x0000_s1026" type="#_x0000_t32" style="position:absolute;margin-left:103.7pt;margin-top:18.7pt;width:12.6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2109CB" wp14:editId="0681833F">
                <wp:simplePos x="0" y="0"/>
                <wp:positionH relativeFrom="column">
                  <wp:posOffset>2395220</wp:posOffset>
                </wp:positionH>
                <wp:positionV relativeFrom="paragraph">
                  <wp:posOffset>34290</wp:posOffset>
                </wp:positionV>
                <wp:extent cx="791845" cy="123190"/>
                <wp:effectExtent l="13970" t="5715" r="13335" b="13970"/>
                <wp:wrapNone/>
                <wp:docPr id="25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1231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339D" id="Rectangle 1538" o:spid="_x0000_s1026" style="position:absolute;margin-left:188.6pt;margin-top:2.7pt;width:62.35pt;height:9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" fillcolor="#d8d8d8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194BAD7" wp14:editId="31D0915D">
                <wp:simplePos x="0" y="0"/>
                <wp:positionH relativeFrom="column">
                  <wp:posOffset>43180</wp:posOffset>
                </wp:positionH>
                <wp:positionV relativeFrom="paragraph">
                  <wp:posOffset>-635</wp:posOffset>
                </wp:positionV>
                <wp:extent cx="1353820" cy="123190"/>
                <wp:effectExtent l="5080" t="8890" r="12700" b="10795"/>
                <wp:wrapNone/>
                <wp:docPr id="24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231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14EA" id="Rectangle 1532" o:spid="_x0000_s1026" style="position:absolute;margin-left:3.4pt;margin-top:-.05pt;width:106.6pt;height:9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" fillcolor="#d8d8d8"/>
            </w:pict>
          </mc:Fallback>
        </mc:AlternateContent>
      </w:r>
      <w:r w:rsidR="00FB503D" w:rsidRPr="00A77D89">
        <w:rPr>
          <w:rFonts w:ascii="Arial" w:hAnsi="Arial" w:cs="Arial"/>
          <w:b w:val="0"/>
          <w:bCs w:val="0"/>
          <w:sz w:val="22"/>
        </w:rPr>
        <w:tab/>
        <w:t xml:space="preserve">                                                                       </w:t>
      </w:r>
    </w:p>
    <w:p w14:paraId="68BDAC28" w14:textId="77777777" w:rsidR="00FB503D" w:rsidRPr="00A77D89" w:rsidRDefault="000E2F47" w:rsidP="00FB503D">
      <w:pPr>
        <w:pStyle w:val="Corpsdetexte2"/>
        <w:tabs>
          <w:tab w:val="center" w:pos="4702"/>
        </w:tabs>
        <w:ind w:left="1418" w:hanging="1418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656CA9" wp14:editId="33065B00">
                <wp:simplePos x="0" y="0"/>
                <wp:positionH relativeFrom="column">
                  <wp:posOffset>43180</wp:posOffset>
                </wp:positionH>
                <wp:positionV relativeFrom="paragraph">
                  <wp:posOffset>67310</wp:posOffset>
                </wp:positionV>
                <wp:extent cx="467995" cy="0"/>
                <wp:effectExtent l="14605" t="57785" r="12700" b="56515"/>
                <wp:wrapNone/>
                <wp:docPr id="23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D83D" id="AutoShape 1533" o:spid="_x0000_s1026" type="#_x0000_t32" style="position:absolute;margin-left:3.4pt;margin-top:5.3pt;width:36.85pt;height:0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DDCD0B" wp14:editId="790FE1C1">
                <wp:simplePos x="0" y="0"/>
                <wp:positionH relativeFrom="column">
                  <wp:posOffset>922655</wp:posOffset>
                </wp:positionH>
                <wp:positionV relativeFrom="paragraph">
                  <wp:posOffset>73025</wp:posOffset>
                </wp:positionV>
                <wp:extent cx="467995" cy="0"/>
                <wp:effectExtent l="8255" t="53975" r="19050" b="60325"/>
                <wp:wrapNone/>
                <wp:docPr id="22" name="AutoShap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7B4A" id="AutoShape 1534" o:spid="_x0000_s1026" type="#_x0000_t32" style="position:absolute;margin-left:72.65pt;margin-top:5.75pt;width:36.8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ou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54A33E" wp14:editId="570784B9">
                <wp:simplePos x="0" y="0"/>
                <wp:positionH relativeFrom="column">
                  <wp:posOffset>2588895</wp:posOffset>
                </wp:positionH>
                <wp:positionV relativeFrom="paragraph">
                  <wp:posOffset>8255</wp:posOffset>
                </wp:positionV>
                <wp:extent cx="430530" cy="259080"/>
                <wp:effectExtent l="0" t="0" r="0" b="0"/>
                <wp:wrapNone/>
                <wp:docPr id="21" name="Text Box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4EEF" w14:textId="77777777" w:rsidR="0069190A" w:rsidRPr="003A075E" w:rsidRDefault="0069190A" w:rsidP="003A075E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sz w:val="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4"/>
                                <w:sz w:val="22"/>
                                <w:szCs w:val="24"/>
                                <w:lang w:eastAsia="fr-FR"/>
                              </w:rPr>
                              <w:t>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A33E" id="Text Box 1562" o:spid="_x0000_s1350" type="#_x0000_t202" style="position:absolute;left:0;text-align:left;margin-left:203.85pt;margin-top:.65pt;width:33.9pt;height:20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loiQIAABo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" stroked="f">
                <v:textbox>
                  <w:txbxContent>
                    <w:p w14:paraId="07B14EEF" w14:textId="77777777" w:rsidR="0069190A" w:rsidRPr="003A075E" w:rsidRDefault="0069190A" w:rsidP="003A075E">
                      <w:pPr>
                        <w:rPr>
                          <w:rFonts w:ascii="Arial" w:eastAsia="Times New Roman" w:hAnsi="Arial" w:cs="Arial"/>
                          <w:spacing w:val="-4"/>
                          <w:sz w:val="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4"/>
                          <w:sz w:val="22"/>
                          <w:szCs w:val="24"/>
                          <w:lang w:eastAsia="fr-FR"/>
                        </w:rPr>
                        <w:t>305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B8925" wp14:editId="5C492569">
                <wp:simplePos x="0" y="0"/>
                <wp:positionH relativeFrom="column">
                  <wp:posOffset>3241040</wp:posOffset>
                </wp:positionH>
                <wp:positionV relativeFrom="paragraph">
                  <wp:posOffset>85090</wp:posOffset>
                </wp:positionV>
                <wp:extent cx="162560" cy="6350"/>
                <wp:effectExtent l="61595" t="16510" r="46355" b="11430"/>
                <wp:wrapNone/>
                <wp:docPr id="20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6256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E138" id="AutoShape 1560" o:spid="_x0000_s1026" type="#_x0000_t32" style="position:absolute;margin-left:255.2pt;margin-top:6.7pt;width:12.8pt;height:.5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2D063B" wp14:editId="43550483">
                <wp:simplePos x="0" y="0"/>
                <wp:positionH relativeFrom="column">
                  <wp:posOffset>2399665</wp:posOffset>
                </wp:positionH>
                <wp:positionV relativeFrom="paragraph">
                  <wp:posOffset>99060</wp:posOffset>
                </wp:positionV>
                <wp:extent cx="193675" cy="635"/>
                <wp:effectExtent l="18415" t="60960" r="6985" b="52705"/>
                <wp:wrapNone/>
                <wp:docPr id="19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B81A" id="AutoShape 1539" o:spid="_x0000_s1026" type="#_x0000_t32" style="position:absolute;margin-left:188.95pt;margin-top:7.8pt;width:15.25pt;height:.0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9AF1D4" wp14:editId="663C1C7E">
                <wp:simplePos x="0" y="0"/>
                <wp:positionH relativeFrom="column">
                  <wp:posOffset>3018790</wp:posOffset>
                </wp:positionH>
                <wp:positionV relativeFrom="paragraph">
                  <wp:posOffset>98425</wp:posOffset>
                </wp:positionV>
                <wp:extent cx="162560" cy="6350"/>
                <wp:effectExtent l="8890" t="60325" r="19050" b="47625"/>
                <wp:wrapNone/>
                <wp:docPr id="18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56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FCBC" id="AutoShape 1540" o:spid="_x0000_s1026" type="#_x0000_t32" style="position:absolute;margin-left:237.7pt;margin-top:7.75pt;width:12.8pt;height: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1DFCBE" wp14:editId="3875DF3D">
                <wp:simplePos x="0" y="0"/>
                <wp:positionH relativeFrom="column">
                  <wp:posOffset>3107055</wp:posOffset>
                </wp:positionH>
                <wp:positionV relativeFrom="paragraph">
                  <wp:posOffset>100965</wp:posOffset>
                </wp:positionV>
                <wp:extent cx="160020" cy="0"/>
                <wp:effectExtent l="5715" t="11430" r="13335" b="9525"/>
                <wp:wrapNone/>
                <wp:docPr id="17" name="AutoShap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F0EA" id="AutoShape 1553" o:spid="_x0000_s1026" type="#_x0000_t32" style="position:absolute;margin-left:244.65pt;margin-top:7.95pt;width:12.6pt;height:0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Cs w:val="0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01F550" wp14:editId="6F2CC2D8">
                <wp:simplePos x="0" y="0"/>
                <wp:positionH relativeFrom="column">
                  <wp:posOffset>2315210</wp:posOffset>
                </wp:positionH>
                <wp:positionV relativeFrom="paragraph">
                  <wp:posOffset>100965</wp:posOffset>
                </wp:positionV>
                <wp:extent cx="160020" cy="0"/>
                <wp:effectExtent l="13970" t="11430" r="5080" b="9525"/>
                <wp:wrapNone/>
                <wp:docPr id="16" name="Auto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83B7" id="AutoShape 1552" o:spid="_x0000_s1026" type="#_x0000_t32" style="position:absolute;margin-left:182.3pt;margin-top:7.95pt;width:12.6pt;height:0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"/>
            </w:pict>
          </mc:Fallback>
        </mc:AlternateContent>
      </w:r>
      <w:r w:rsidR="00FB503D" w:rsidRPr="00A77D89">
        <w:rPr>
          <w:rFonts w:ascii="Arial" w:hAnsi="Arial" w:cs="Arial"/>
          <w:b w:val="0"/>
          <w:bCs w:val="0"/>
          <w:sz w:val="22"/>
        </w:rPr>
        <w:t xml:space="preserve">                 </w:t>
      </w:r>
      <w:r w:rsidR="00FB503D">
        <w:rPr>
          <w:rFonts w:ascii="Arial" w:hAnsi="Arial" w:cs="Arial"/>
          <w:b w:val="0"/>
          <w:bCs w:val="0"/>
          <w:sz w:val="22"/>
        </w:rPr>
        <w:t>460</w:t>
      </w:r>
      <w:r w:rsidR="00FB503D" w:rsidRPr="00A77D89">
        <w:rPr>
          <w:rFonts w:ascii="Arial" w:hAnsi="Arial" w:cs="Arial"/>
          <w:b w:val="0"/>
          <w:bCs w:val="0"/>
          <w:sz w:val="22"/>
        </w:rPr>
        <w:tab/>
        <w:t xml:space="preserve">                      </w:t>
      </w:r>
      <w:r w:rsidR="003A075E">
        <w:rPr>
          <w:rFonts w:ascii="Arial" w:hAnsi="Arial" w:cs="Arial"/>
          <w:b w:val="0"/>
          <w:bCs w:val="0"/>
          <w:sz w:val="22"/>
        </w:rPr>
        <w:t xml:space="preserve">                            </w:t>
      </w:r>
    </w:p>
    <w:p w14:paraId="4F825665" w14:textId="77777777" w:rsidR="00FB503D" w:rsidRDefault="00FB503D" w:rsidP="00FB503D">
      <w:pPr>
        <w:pStyle w:val="Listecouleur-Accent11"/>
        <w:spacing w:after="120"/>
        <w:ind w:left="360"/>
        <w:rPr>
          <w:rFonts w:ascii="Arial" w:hAnsi="Arial"/>
          <w:kern w:val="24"/>
          <w:sz w:val="22"/>
        </w:rPr>
      </w:pPr>
    </w:p>
    <w:p w14:paraId="56392EB1" w14:textId="77777777" w:rsidR="006D5CB4" w:rsidRDefault="006D5CB4" w:rsidP="000078E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6AC11982" w14:textId="459F0F23" w:rsidR="00C951F9" w:rsidRPr="00233130" w:rsidRDefault="00B05DB9" w:rsidP="000078E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br w:type="page"/>
      </w:r>
      <w:r w:rsidR="00C951F9" w:rsidRPr="00233130">
        <w:rPr>
          <w:rFonts w:ascii="Arial" w:hAnsi="Arial" w:cs="Arial"/>
          <w:bCs w:val="0"/>
          <w:sz w:val="22"/>
        </w:rPr>
        <w:lastRenderedPageBreak/>
        <w:t>Tâche</w:t>
      </w:r>
      <w:r w:rsidR="008851C4">
        <w:rPr>
          <w:rFonts w:ascii="Arial" w:hAnsi="Arial" w:cs="Arial"/>
          <w:bCs w:val="0"/>
          <w:sz w:val="22"/>
        </w:rPr>
        <w:t> </w:t>
      </w:r>
      <w:r w:rsidR="00C951F9" w:rsidRPr="00233130">
        <w:rPr>
          <w:rFonts w:ascii="Arial" w:hAnsi="Arial" w:cs="Arial"/>
          <w:bCs w:val="0"/>
          <w:sz w:val="22"/>
        </w:rPr>
        <w:t>1</w:t>
      </w:r>
      <w:r w:rsidR="002C05C6">
        <w:rPr>
          <w:rFonts w:ascii="Arial" w:hAnsi="Arial" w:cs="Arial"/>
          <w:bCs w:val="0"/>
          <w:sz w:val="22"/>
        </w:rPr>
        <w:t> :</w:t>
      </w:r>
      <w:r w:rsidR="00C951F9" w:rsidRPr="00233130">
        <w:rPr>
          <w:rFonts w:ascii="Arial" w:hAnsi="Arial" w:cs="Arial"/>
          <w:bCs w:val="0"/>
          <w:sz w:val="22"/>
        </w:rPr>
        <w:t xml:space="preserve"> </w:t>
      </w:r>
      <w:r w:rsidR="000078ED">
        <w:rPr>
          <w:rFonts w:ascii="Arial" w:hAnsi="Arial" w:cs="Arial"/>
          <w:bCs w:val="0"/>
          <w:sz w:val="22"/>
        </w:rPr>
        <w:tab/>
      </w:r>
      <w:r w:rsidR="00C951F9" w:rsidRPr="00233130">
        <w:rPr>
          <w:rFonts w:ascii="Arial" w:hAnsi="Arial" w:cs="Arial"/>
          <w:bCs w:val="0"/>
          <w:sz w:val="22"/>
        </w:rPr>
        <w:t xml:space="preserve">Représenter le fonctionnement </w:t>
      </w:r>
      <w:r w:rsidR="0005533C">
        <w:rPr>
          <w:rFonts w:ascii="Arial" w:hAnsi="Arial" w:cs="Arial"/>
          <w:bCs w:val="0"/>
          <w:sz w:val="22"/>
        </w:rPr>
        <w:t>du monte</w:t>
      </w:r>
      <w:r w:rsidR="00B0045D">
        <w:rPr>
          <w:rFonts w:ascii="Arial" w:hAnsi="Arial" w:cs="Arial"/>
          <w:bCs w:val="0"/>
          <w:sz w:val="22"/>
        </w:rPr>
        <w:t>-</w:t>
      </w:r>
      <w:r w:rsidR="0005533C">
        <w:rPr>
          <w:rFonts w:ascii="Arial" w:hAnsi="Arial" w:cs="Arial"/>
          <w:bCs w:val="0"/>
          <w:sz w:val="22"/>
        </w:rPr>
        <w:t>charge</w:t>
      </w:r>
    </w:p>
    <w:p w14:paraId="0CFC8EEF" w14:textId="77777777" w:rsidR="00C951F9" w:rsidRPr="001500D8" w:rsidRDefault="00C951F9" w:rsidP="001500D8">
      <w:pPr>
        <w:jc w:val="both"/>
        <w:rPr>
          <w:sz w:val="22"/>
        </w:rPr>
      </w:pPr>
    </w:p>
    <w:p w14:paraId="50042038" w14:textId="6DD26165" w:rsidR="00C951F9" w:rsidRPr="001500D8" w:rsidRDefault="00C951F9" w:rsidP="007C3438">
      <w:pPr>
        <w:pStyle w:val="Corpsdetexte2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1500D8">
        <w:rPr>
          <w:rFonts w:ascii="Arial" w:hAnsi="Arial"/>
          <w:b w:val="0"/>
          <w:sz w:val="22"/>
          <w:szCs w:val="22"/>
        </w:rPr>
        <w:t>Repré</w:t>
      </w:r>
      <w:r w:rsidR="0005533C">
        <w:rPr>
          <w:rFonts w:ascii="Arial" w:hAnsi="Arial"/>
          <w:b w:val="0"/>
          <w:sz w:val="22"/>
          <w:szCs w:val="22"/>
        </w:rPr>
        <w:t>sentez le schéma de principe du monte</w:t>
      </w:r>
      <w:r w:rsidR="00EF2143">
        <w:rPr>
          <w:rFonts w:ascii="Arial" w:hAnsi="Arial"/>
          <w:b w:val="0"/>
          <w:sz w:val="22"/>
          <w:szCs w:val="22"/>
        </w:rPr>
        <w:t>-</w:t>
      </w:r>
      <w:r w:rsidR="0005533C">
        <w:rPr>
          <w:rFonts w:ascii="Arial" w:hAnsi="Arial"/>
          <w:b w:val="0"/>
          <w:sz w:val="22"/>
          <w:szCs w:val="22"/>
        </w:rPr>
        <w:t>charge</w:t>
      </w:r>
      <w:r w:rsidR="0007089A">
        <w:rPr>
          <w:rFonts w:ascii="Arial" w:hAnsi="Arial"/>
          <w:b w:val="0"/>
          <w:sz w:val="22"/>
          <w:szCs w:val="22"/>
        </w:rPr>
        <w:t>.</w:t>
      </w:r>
      <w:r w:rsidRPr="001500D8">
        <w:rPr>
          <w:rFonts w:ascii="Arial" w:hAnsi="Arial"/>
          <w:b w:val="0"/>
          <w:sz w:val="22"/>
          <w:szCs w:val="22"/>
        </w:rPr>
        <w:t xml:space="preserve"> </w:t>
      </w:r>
      <w:r w:rsidR="0007089A">
        <w:rPr>
          <w:rFonts w:ascii="Arial" w:hAnsi="Arial"/>
          <w:b w:val="0"/>
          <w:sz w:val="22"/>
          <w:szCs w:val="22"/>
        </w:rPr>
        <w:t>E</w:t>
      </w:r>
      <w:r w:rsidRPr="001500D8">
        <w:rPr>
          <w:rFonts w:ascii="Arial" w:hAnsi="Arial"/>
          <w:b w:val="0"/>
          <w:sz w:val="22"/>
          <w:szCs w:val="22"/>
        </w:rPr>
        <w:t xml:space="preserve">xpliquez-en le fonctionnement, </w:t>
      </w:r>
      <w:r w:rsidRPr="001500D8">
        <w:rPr>
          <w:rFonts w:ascii="Arial" w:hAnsi="Arial" w:cs="Arial"/>
          <w:b w:val="0"/>
          <w:sz w:val="22"/>
          <w:szCs w:val="22"/>
        </w:rPr>
        <w:t xml:space="preserve">en nommant </w:t>
      </w:r>
      <w:r w:rsidR="00D3407A" w:rsidRPr="001500D8">
        <w:rPr>
          <w:rFonts w:ascii="Arial" w:hAnsi="Arial" w:cs="Arial"/>
          <w:b w:val="0"/>
          <w:sz w:val="22"/>
          <w:szCs w:val="22"/>
        </w:rPr>
        <w:t>l</w:t>
      </w:r>
      <w:r w:rsidR="0005533C">
        <w:rPr>
          <w:rFonts w:ascii="Arial" w:hAnsi="Arial" w:cs="Arial"/>
          <w:b w:val="0"/>
          <w:sz w:val="22"/>
          <w:szCs w:val="22"/>
        </w:rPr>
        <w:t>es forces appliquées</w:t>
      </w:r>
      <w:r w:rsidR="00EF2143">
        <w:rPr>
          <w:rFonts w:ascii="Arial" w:hAnsi="Arial" w:cs="Arial"/>
          <w:b w:val="0"/>
          <w:sz w:val="22"/>
          <w:szCs w:val="22"/>
        </w:rPr>
        <w:t xml:space="preserve"> </w:t>
      </w:r>
      <w:r w:rsidR="007400AF">
        <w:rPr>
          <w:rFonts w:ascii="Arial" w:hAnsi="Arial" w:cs="Arial"/>
          <w:b w:val="0"/>
          <w:sz w:val="22"/>
          <w:szCs w:val="22"/>
        </w:rPr>
        <w:t>ainsi que</w:t>
      </w:r>
      <w:r w:rsidR="007400AF" w:rsidRPr="001500D8">
        <w:rPr>
          <w:rFonts w:ascii="Arial" w:hAnsi="Arial" w:cs="Arial"/>
          <w:b w:val="0"/>
          <w:sz w:val="22"/>
          <w:szCs w:val="22"/>
        </w:rPr>
        <w:t xml:space="preserve"> </w:t>
      </w:r>
      <w:r w:rsidR="00D3407A" w:rsidRPr="001500D8">
        <w:rPr>
          <w:rFonts w:ascii="Arial" w:hAnsi="Arial" w:cs="Arial"/>
          <w:b w:val="0"/>
          <w:sz w:val="22"/>
          <w:szCs w:val="22"/>
        </w:rPr>
        <w:t xml:space="preserve">les </w:t>
      </w:r>
      <w:r w:rsidR="0005533C">
        <w:rPr>
          <w:rFonts w:ascii="Arial" w:hAnsi="Arial" w:cs="Arial"/>
          <w:b w:val="0"/>
          <w:sz w:val="22"/>
          <w:szCs w:val="22"/>
        </w:rPr>
        <w:t>transmissions et les transformations de mouvement</w:t>
      </w:r>
      <w:r w:rsidR="00D3407A" w:rsidRPr="001500D8">
        <w:rPr>
          <w:rFonts w:ascii="Arial" w:hAnsi="Arial" w:cs="Arial"/>
          <w:b w:val="0"/>
          <w:sz w:val="22"/>
          <w:szCs w:val="22"/>
        </w:rPr>
        <w:t xml:space="preserve"> auxquelles sont soumises les diverses parties</w:t>
      </w:r>
      <w:r w:rsidR="0005533C">
        <w:rPr>
          <w:rFonts w:ascii="Arial" w:hAnsi="Arial" w:cs="Arial"/>
          <w:b w:val="0"/>
          <w:sz w:val="22"/>
          <w:szCs w:val="22"/>
        </w:rPr>
        <w:t xml:space="preserve"> du monte</w:t>
      </w:r>
      <w:r w:rsidR="00B05DB9">
        <w:rPr>
          <w:rFonts w:ascii="Arial" w:hAnsi="Arial" w:cs="Arial"/>
          <w:b w:val="0"/>
          <w:sz w:val="22"/>
          <w:szCs w:val="22"/>
        </w:rPr>
        <w:t>-</w:t>
      </w:r>
      <w:r w:rsidR="0005533C">
        <w:rPr>
          <w:rFonts w:ascii="Arial" w:hAnsi="Arial" w:cs="Arial"/>
          <w:b w:val="0"/>
          <w:sz w:val="22"/>
          <w:szCs w:val="22"/>
        </w:rPr>
        <w:t>charge</w:t>
      </w:r>
      <w:r w:rsidR="00D3407A" w:rsidRPr="001500D8">
        <w:rPr>
          <w:rFonts w:ascii="Arial" w:hAnsi="Arial" w:cs="Arial"/>
          <w:b w:val="0"/>
          <w:sz w:val="22"/>
          <w:szCs w:val="22"/>
        </w:rPr>
        <w:t>.</w:t>
      </w:r>
      <w:r w:rsidR="001500D8" w:rsidRPr="001500D8">
        <w:rPr>
          <w:rFonts w:ascii="Arial" w:hAnsi="Arial" w:cs="Arial"/>
          <w:b w:val="0"/>
          <w:sz w:val="22"/>
          <w:szCs w:val="22"/>
        </w:rPr>
        <w:t xml:space="preserve"> </w:t>
      </w:r>
      <w:r w:rsidR="007400AF">
        <w:rPr>
          <w:rFonts w:ascii="Arial" w:hAnsi="Arial" w:cs="Arial"/>
          <w:b w:val="0"/>
          <w:sz w:val="22"/>
          <w:szCs w:val="22"/>
        </w:rPr>
        <w:t>Au besoin, c</w:t>
      </w:r>
      <w:r w:rsidRPr="001500D8">
        <w:rPr>
          <w:rFonts w:ascii="Arial" w:hAnsi="Arial" w:cs="Arial"/>
          <w:b w:val="0"/>
          <w:sz w:val="22"/>
          <w:szCs w:val="22"/>
        </w:rPr>
        <w:t xml:space="preserve">onsultez les tableaux de symboles normalisés </w:t>
      </w:r>
      <w:r w:rsidR="007400AF">
        <w:rPr>
          <w:rFonts w:ascii="Arial" w:hAnsi="Arial" w:cs="Arial"/>
          <w:b w:val="0"/>
          <w:sz w:val="22"/>
          <w:szCs w:val="22"/>
        </w:rPr>
        <w:t xml:space="preserve">qui </w:t>
      </w:r>
      <w:r w:rsidRPr="001500D8">
        <w:rPr>
          <w:rFonts w:ascii="Arial" w:hAnsi="Arial" w:cs="Arial"/>
          <w:b w:val="0"/>
          <w:sz w:val="22"/>
          <w:szCs w:val="22"/>
        </w:rPr>
        <w:t>se trouv</w:t>
      </w:r>
      <w:r w:rsidR="007400AF">
        <w:rPr>
          <w:rFonts w:ascii="Arial" w:hAnsi="Arial" w:cs="Arial"/>
          <w:b w:val="0"/>
          <w:sz w:val="22"/>
          <w:szCs w:val="22"/>
        </w:rPr>
        <w:t>e</w:t>
      </w:r>
      <w:r w:rsidRPr="001500D8">
        <w:rPr>
          <w:rFonts w:ascii="Arial" w:hAnsi="Arial" w:cs="Arial"/>
          <w:b w:val="0"/>
          <w:sz w:val="22"/>
          <w:szCs w:val="22"/>
        </w:rPr>
        <w:t xml:space="preserve">nt à la fin du </w:t>
      </w:r>
      <w:r w:rsidR="007400AF" w:rsidRPr="0069190A">
        <w:rPr>
          <w:rFonts w:ascii="Arial" w:hAnsi="Arial" w:cs="Arial"/>
          <w:b w:val="0"/>
          <w:i/>
          <w:sz w:val="22"/>
          <w:szCs w:val="22"/>
        </w:rPr>
        <w:t>C</w:t>
      </w:r>
      <w:r w:rsidRPr="0069190A">
        <w:rPr>
          <w:rFonts w:ascii="Arial" w:hAnsi="Arial" w:cs="Arial"/>
          <w:b w:val="0"/>
          <w:i/>
          <w:sz w:val="22"/>
          <w:szCs w:val="22"/>
        </w:rPr>
        <w:t>ahier de l</w:t>
      </w:r>
      <w:r w:rsidR="002C05C6" w:rsidRPr="0069190A">
        <w:rPr>
          <w:rFonts w:ascii="Arial" w:hAnsi="Arial" w:cs="Arial"/>
          <w:b w:val="0"/>
          <w:i/>
          <w:sz w:val="22"/>
          <w:szCs w:val="22"/>
        </w:rPr>
        <w:t>’</w:t>
      </w:r>
      <w:r w:rsidRPr="0069190A">
        <w:rPr>
          <w:rFonts w:ascii="Arial" w:hAnsi="Arial" w:cs="Arial"/>
          <w:b w:val="0"/>
          <w:i/>
          <w:sz w:val="22"/>
          <w:szCs w:val="22"/>
        </w:rPr>
        <w:t>adulte</w:t>
      </w:r>
      <w:r w:rsidRPr="001500D8">
        <w:rPr>
          <w:rFonts w:ascii="Arial" w:hAnsi="Arial" w:cs="Arial"/>
          <w:b w:val="0"/>
          <w:sz w:val="22"/>
          <w:szCs w:val="22"/>
        </w:rPr>
        <w:t>.</w:t>
      </w:r>
    </w:p>
    <w:p w14:paraId="4954E36D" w14:textId="77777777" w:rsidR="00233130" w:rsidRPr="001500D8" w:rsidRDefault="00233130" w:rsidP="00233130">
      <w:pPr>
        <w:spacing w:before="120"/>
        <w:ind w:left="113"/>
        <w:jc w:val="both"/>
        <w:rPr>
          <w:rFonts w:ascii="Arial" w:hAnsi="Arial"/>
          <w:b/>
          <w:sz w:val="22"/>
        </w:rPr>
      </w:pPr>
      <w:r w:rsidRPr="001500D8">
        <w:rPr>
          <w:rFonts w:ascii="Arial" w:hAnsi="Arial"/>
          <w:b/>
          <w:sz w:val="22"/>
        </w:rPr>
        <w:t>Schéma</w:t>
      </w:r>
      <w:r w:rsidR="002C05C6">
        <w:rPr>
          <w:rFonts w:ascii="Arial" w:hAnsi="Arial"/>
          <w:b/>
          <w:sz w:val="22"/>
        </w:rPr>
        <w:t> :</w:t>
      </w:r>
    </w:p>
    <w:p w14:paraId="58A5B9B1" w14:textId="77777777" w:rsidR="00E77D2A" w:rsidRDefault="00E77D2A" w:rsidP="00C951F9">
      <w:pPr>
        <w:rPr>
          <w:rFonts w:ascii="Arial" w:eastAsia="Times New Roman" w:hAnsi="Arial" w:cs="Arial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4E0538B6" w14:textId="77777777" w:rsidTr="00233130">
        <w:trPr>
          <w:trHeight w:val="510"/>
          <w:jc w:val="center"/>
        </w:trPr>
        <w:tc>
          <w:tcPr>
            <w:tcW w:w="9356" w:type="dxa"/>
          </w:tcPr>
          <w:p w14:paraId="68D1A71F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30075F7" w14:textId="77777777" w:rsidTr="00233130">
        <w:trPr>
          <w:trHeight w:val="510"/>
          <w:jc w:val="center"/>
        </w:trPr>
        <w:tc>
          <w:tcPr>
            <w:tcW w:w="9356" w:type="dxa"/>
          </w:tcPr>
          <w:p w14:paraId="395D7FE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34030E1" w14:textId="77777777" w:rsidTr="00233130">
        <w:trPr>
          <w:trHeight w:val="510"/>
          <w:jc w:val="center"/>
        </w:trPr>
        <w:tc>
          <w:tcPr>
            <w:tcW w:w="9356" w:type="dxa"/>
          </w:tcPr>
          <w:p w14:paraId="53BA75A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4D9A2E7" w14:textId="77777777" w:rsidTr="00233130">
        <w:trPr>
          <w:trHeight w:val="510"/>
          <w:jc w:val="center"/>
        </w:trPr>
        <w:tc>
          <w:tcPr>
            <w:tcW w:w="9356" w:type="dxa"/>
          </w:tcPr>
          <w:p w14:paraId="409FFDD5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29D395B" w14:textId="77777777" w:rsidTr="00233130">
        <w:trPr>
          <w:trHeight w:val="510"/>
          <w:jc w:val="center"/>
        </w:trPr>
        <w:tc>
          <w:tcPr>
            <w:tcW w:w="9356" w:type="dxa"/>
          </w:tcPr>
          <w:p w14:paraId="3C4B5F8B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54509B3" w14:textId="77777777" w:rsidTr="00233130">
        <w:trPr>
          <w:trHeight w:val="510"/>
          <w:jc w:val="center"/>
        </w:trPr>
        <w:tc>
          <w:tcPr>
            <w:tcW w:w="9356" w:type="dxa"/>
          </w:tcPr>
          <w:p w14:paraId="54AE1413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C7D3464" w14:textId="77777777" w:rsidTr="00233130">
        <w:trPr>
          <w:trHeight w:val="510"/>
          <w:jc w:val="center"/>
        </w:trPr>
        <w:tc>
          <w:tcPr>
            <w:tcW w:w="9356" w:type="dxa"/>
          </w:tcPr>
          <w:p w14:paraId="3491E7FA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709D0A2B" w14:textId="77777777" w:rsidTr="00233130">
        <w:trPr>
          <w:trHeight w:val="510"/>
          <w:jc w:val="center"/>
        </w:trPr>
        <w:tc>
          <w:tcPr>
            <w:tcW w:w="9356" w:type="dxa"/>
          </w:tcPr>
          <w:p w14:paraId="4A4FC09C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244167F4" w14:textId="77777777" w:rsidTr="00233130">
        <w:trPr>
          <w:trHeight w:val="510"/>
          <w:jc w:val="center"/>
        </w:trPr>
        <w:tc>
          <w:tcPr>
            <w:tcW w:w="9356" w:type="dxa"/>
          </w:tcPr>
          <w:p w14:paraId="539C0A3B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6ABDC6A8" w14:textId="77777777" w:rsidTr="00233130">
        <w:trPr>
          <w:trHeight w:val="510"/>
          <w:jc w:val="center"/>
        </w:trPr>
        <w:tc>
          <w:tcPr>
            <w:tcW w:w="9356" w:type="dxa"/>
          </w:tcPr>
          <w:p w14:paraId="7C3DD267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D7B0402" w14:textId="77777777" w:rsidR="00233130" w:rsidRDefault="00233130" w:rsidP="00C951F9">
      <w:pPr>
        <w:rPr>
          <w:rFonts w:ascii="Arial" w:eastAsia="Times New Roman" w:hAnsi="Arial" w:cs="Arial"/>
          <w:szCs w:val="24"/>
        </w:rPr>
      </w:pPr>
    </w:p>
    <w:p w14:paraId="4355868F" w14:textId="77777777" w:rsidR="00233130" w:rsidRPr="001500D8" w:rsidRDefault="00233130" w:rsidP="00233130">
      <w:pPr>
        <w:ind w:left="113"/>
        <w:rPr>
          <w:rFonts w:ascii="Arial" w:hAnsi="Arial"/>
          <w:b/>
          <w:sz w:val="22"/>
        </w:rPr>
      </w:pPr>
      <w:r w:rsidRPr="001500D8">
        <w:rPr>
          <w:rFonts w:ascii="Arial" w:hAnsi="Arial"/>
          <w:b/>
          <w:sz w:val="22"/>
        </w:rPr>
        <w:t>Fonctionnement</w:t>
      </w:r>
      <w:r w:rsidR="002C05C6">
        <w:rPr>
          <w:rFonts w:ascii="Arial" w:hAnsi="Arial"/>
          <w:b/>
          <w:sz w:val="22"/>
        </w:rPr>
        <w:t> :</w:t>
      </w:r>
    </w:p>
    <w:tbl>
      <w:tblPr>
        <w:tblW w:w="9356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0AE684EB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31800E1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347368E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14:paraId="4885E24B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4775872A" w14:textId="77777777" w:rsidTr="00233130">
        <w:trPr>
          <w:trHeight w:val="510"/>
          <w:jc w:val="center"/>
        </w:trPr>
        <w:tc>
          <w:tcPr>
            <w:tcW w:w="9356" w:type="dxa"/>
          </w:tcPr>
          <w:p w14:paraId="6E04C139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63D66556" w14:textId="77777777" w:rsidTr="00233130">
        <w:trPr>
          <w:trHeight w:val="510"/>
          <w:jc w:val="center"/>
        </w:trPr>
        <w:tc>
          <w:tcPr>
            <w:tcW w:w="9356" w:type="dxa"/>
          </w:tcPr>
          <w:p w14:paraId="02CF3FFC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4D9A3614" w14:textId="77777777" w:rsidTr="00233130">
        <w:trPr>
          <w:trHeight w:val="510"/>
          <w:jc w:val="center"/>
        </w:trPr>
        <w:tc>
          <w:tcPr>
            <w:tcW w:w="9356" w:type="dxa"/>
          </w:tcPr>
          <w:p w14:paraId="32FA765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B9C3CBF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01974A2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2E245070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14:paraId="13D359AF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2926D17" w14:textId="77777777" w:rsidTr="00233130">
        <w:trPr>
          <w:trHeight w:val="510"/>
          <w:jc w:val="center"/>
        </w:trPr>
        <w:tc>
          <w:tcPr>
            <w:tcW w:w="9356" w:type="dxa"/>
            <w:tcBorders>
              <w:bottom w:val="single" w:sz="4" w:space="0" w:color="000000"/>
            </w:tcBorders>
          </w:tcPr>
          <w:p w14:paraId="422EA59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B42FD28" w14:textId="77777777" w:rsidTr="00233130">
        <w:trPr>
          <w:trHeight w:val="510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166FD4CA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3F6D514" w14:textId="77777777" w:rsidR="00233130" w:rsidRPr="00D3407A" w:rsidRDefault="00233130" w:rsidP="00C951F9">
      <w:pPr>
        <w:rPr>
          <w:rFonts w:ascii="Arial" w:eastAsia="Times New Roman" w:hAnsi="Arial" w:cs="Arial"/>
          <w:szCs w:val="24"/>
        </w:rPr>
      </w:pPr>
    </w:p>
    <w:p w14:paraId="1F59292C" w14:textId="76682014" w:rsidR="00C951F9" w:rsidRPr="001500D8" w:rsidRDefault="00C951F9" w:rsidP="000078ED">
      <w:pPr>
        <w:pStyle w:val="Corpsdetexte2"/>
        <w:ind w:left="1418" w:hanging="1433"/>
        <w:jc w:val="left"/>
        <w:rPr>
          <w:rFonts w:ascii="Arial" w:hAnsi="Arial" w:cs="Arial"/>
          <w:bCs w:val="0"/>
          <w:sz w:val="22"/>
        </w:rPr>
      </w:pPr>
      <w:r w:rsidRPr="001500D8">
        <w:rPr>
          <w:rFonts w:ascii="Arial" w:hAnsi="Arial" w:cs="Arial"/>
          <w:bCs w:val="0"/>
          <w:sz w:val="22"/>
        </w:rPr>
        <w:lastRenderedPageBreak/>
        <w:t>Tâche</w:t>
      </w:r>
      <w:r w:rsidR="008851C4">
        <w:rPr>
          <w:rFonts w:ascii="Arial" w:hAnsi="Arial" w:cs="Arial"/>
          <w:bCs w:val="0"/>
          <w:sz w:val="22"/>
        </w:rPr>
        <w:t> </w:t>
      </w:r>
      <w:r w:rsidRPr="001500D8">
        <w:rPr>
          <w:rFonts w:ascii="Arial" w:hAnsi="Arial" w:cs="Arial"/>
          <w:bCs w:val="0"/>
          <w:sz w:val="22"/>
        </w:rPr>
        <w:t>2</w:t>
      </w:r>
      <w:r w:rsidR="002C05C6">
        <w:rPr>
          <w:rFonts w:ascii="Arial" w:hAnsi="Arial" w:cs="Arial"/>
          <w:bCs w:val="0"/>
          <w:sz w:val="22"/>
        </w:rPr>
        <w:t> :</w:t>
      </w:r>
      <w:r w:rsidRPr="001500D8">
        <w:rPr>
          <w:rFonts w:ascii="Arial" w:hAnsi="Arial" w:cs="Arial"/>
          <w:bCs w:val="0"/>
          <w:sz w:val="22"/>
        </w:rPr>
        <w:t xml:space="preserve"> </w:t>
      </w:r>
      <w:r w:rsidR="000078ED">
        <w:rPr>
          <w:rFonts w:ascii="Arial" w:hAnsi="Arial" w:cs="Arial"/>
          <w:bCs w:val="0"/>
          <w:sz w:val="22"/>
        </w:rPr>
        <w:tab/>
      </w:r>
      <w:r w:rsidRPr="001500D8">
        <w:rPr>
          <w:rFonts w:ascii="Arial" w:hAnsi="Arial" w:cs="Arial"/>
          <w:bCs w:val="0"/>
          <w:sz w:val="22"/>
        </w:rPr>
        <w:t>Concevoir le plan d</w:t>
      </w:r>
      <w:r w:rsidR="002C05C6">
        <w:rPr>
          <w:rFonts w:ascii="Arial" w:hAnsi="Arial" w:cs="Arial"/>
          <w:bCs w:val="0"/>
          <w:sz w:val="22"/>
        </w:rPr>
        <w:t>’</w:t>
      </w:r>
      <w:r w:rsidRPr="001500D8">
        <w:rPr>
          <w:rFonts w:ascii="Arial" w:hAnsi="Arial" w:cs="Arial"/>
          <w:bCs w:val="0"/>
          <w:sz w:val="22"/>
        </w:rPr>
        <w:t>action</w:t>
      </w:r>
    </w:p>
    <w:p w14:paraId="3A8D4CB5" w14:textId="77777777" w:rsidR="00C951F9" w:rsidRPr="001500D8" w:rsidRDefault="00C951F9">
      <w:pPr>
        <w:pStyle w:val="Corpsdetexte2"/>
        <w:ind w:left="724" w:hanging="724"/>
        <w:jc w:val="left"/>
        <w:rPr>
          <w:rFonts w:ascii="Arial" w:hAnsi="Arial" w:cs="Arial"/>
          <w:bCs w:val="0"/>
          <w:sz w:val="22"/>
        </w:rPr>
      </w:pPr>
    </w:p>
    <w:p w14:paraId="59C49FC8" w14:textId="77777777" w:rsidR="00C951F9" w:rsidRDefault="00C951F9" w:rsidP="001500D8">
      <w:pPr>
        <w:numPr>
          <w:ilvl w:val="0"/>
          <w:numId w:val="37"/>
        </w:numPr>
        <w:suppressAutoHyphens/>
        <w:rPr>
          <w:rFonts w:ascii="Arial" w:hAnsi="Arial" w:cs="Arial"/>
          <w:b/>
          <w:bCs/>
          <w:sz w:val="22"/>
        </w:rPr>
      </w:pPr>
      <w:r w:rsidRPr="001500D8">
        <w:rPr>
          <w:rFonts w:ascii="Arial" w:hAnsi="Arial" w:cs="Arial"/>
          <w:b/>
          <w:bCs/>
          <w:sz w:val="22"/>
        </w:rPr>
        <w:t xml:space="preserve">Dessiner </w:t>
      </w:r>
      <w:r w:rsidR="00501A4A">
        <w:rPr>
          <w:rFonts w:ascii="Arial" w:hAnsi="Arial" w:cs="Arial"/>
          <w:b/>
          <w:bCs/>
          <w:sz w:val="22"/>
        </w:rPr>
        <w:t xml:space="preserve">et coter </w:t>
      </w:r>
      <w:r w:rsidRPr="001500D8">
        <w:rPr>
          <w:rFonts w:ascii="Arial" w:hAnsi="Arial" w:cs="Arial"/>
          <w:b/>
          <w:bCs/>
          <w:sz w:val="22"/>
        </w:rPr>
        <w:t xml:space="preserve">une vue </w:t>
      </w:r>
      <w:r w:rsidR="00501A4A">
        <w:rPr>
          <w:rFonts w:ascii="Arial" w:hAnsi="Arial" w:cs="Arial"/>
          <w:b/>
          <w:bCs/>
          <w:sz w:val="22"/>
        </w:rPr>
        <w:t>d</w:t>
      </w:r>
      <w:r w:rsidR="002C05C6">
        <w:rPr>
          <w:rFonts w:ascii="Arial" w:hAnsi="Arial" w:cs="Arial"/>
          <w:b/>
          <w:bCs/>
          <w:sz w:val="22"/>
        </w:rPr>
        <w:t>’</w:t>
      </w:r>
      <w:r w:rsidR="00501A4A">
        <w:rPr>
          <w:rFonts w:ascii="Arial" w:hAnsi="Arial" w:cs="Arial"/>
          <w:b/>
          <w:bCs/>
          <w:sz w:val="22"/>
        </w:rPr>
        <w:t>une projection orthogonale</w:t>
      </w:r>
    </w:p>
    <w:p w14:paraId="6732A84D" w14:textId="77777777" w:rsidR="001500D8" w:rsidRPr="001500D8" w:rsidRDefault="001500D8" w:rsidP="001500D8">
      <w:pPr>
        <w:suppressAutoHyphens/>
        <w:rPr>
          <w:rFonts w:ascii="Arial" w:hAnsi="Arial" w:cs="Arial"/>
          <w:b/>
          <w:bCs/>
          <w:sz w:val="22"/>
        </w:rPr>
      </w:pPr>
    </w:p>
    <w:p w14:paraId="1D6F7A5A" w14:textId="07A24AEA" w:rsidR="00501A4A" w:rsidRDefault="00572317" w:rsidP="00501A4A">
      <w:pPr>
        <w:spacing w:line="276" w:lineRule="auto"/>
        <w:jc w:val="both"/>
        <w:rPr>
          <w:rFonts w:ascii="Arial" w:hAnsi="Arial" w:cs="Arial"/>
          <w:kern w:val="32"/>
          <w:sz w:val="22"/>
        </w:rPr>
      </w:pPr>
      <w:r w:rsidRPr="0021592D">
        <w:rPr>
          <w:rFonts w:ascii="Arial" w:hAnsi="Arial" w:cs="Arial"/>
          <w:kern w:val="32"/>
          <w:sz w:val="22"/>
        </w:rPr>
        <w:t>Le</w:t>
      </w:r>
      <w:r w:rsidRPr="00855EF3">
        <w:rPr>
          <w:rFonts w:ascii="Arial" w:hAnsi="Arial" w:cs="Arial"/>
          <w:kern w:val="32"/>
          <w:sz w:val="22"/>
        </w:rPr>
        <w:t xml:space="preserve"> sup</w:t>
      </w:r>
      <w:r>
        <w:rPr>
          <w:rFonts w:ascii="Arial" w:hAnsi="Arial" w:cs="Arial"/>
          <w:kern w:val="32"/>
          <w:sz w:val="22"/>
        </w:rPr>
        <w:t>port pour installer le monte</w:t>
      </w:r>
      <w:r w:rsidR="00675ACF">
        <w:rPr>
          <w:rFonts w:ascii="Arial" w:hAnsi="Arial" w:cs="Arial"/>
          <w:kern w:val="32"/>
          <w:sz w:val="22"/>
        </w:rPr>
        <w:t>-</w:t>
      </w:r>
      <w:r>
        <w:rPr>
          <w:rFonts w:ascii="Arial" w:hAnsi="Arial" w:cs="Arial"/>
          <w:kern w:val="32"/>
          <w:sz w:val="22"/>
        </w:rPr>
        <w:t>charge</w:t>
      </w:r>
      <w:r w:rsidR="00BD3563">
        <w:rPr>
          <w:rFonts w:ascii="Arial" w:hAnsi="Arial" w:cs="Arial"/>
          <w:kern w:val="32"/>
          <w:sz w:val="22"/>
        </w:rPr>
        <w:t>, les 2</w:t>
      </w:r>
      <w:r w:rsidR="0021592D">
        <w:rPr>
          <w:rFonts w:ascii="Arial" w:hAnsi="Arial" w:cs="Arial"/>
          <w:kern w:val="32"/>
          <w:sz w:val="22"/>
        </w:rPr>
        <w:t> </w:t>
      </w:r>
      <w:r w:rsidR="00BD3563">
        <w:rPr>
          <w:rFonts w:ascii="Arial" w:hAnsi="Arial" w:cs="Arial"/>
          <w:kern w:val="32"/>
          <w:sz w:val="22"/>
        </w:rPr>
        <w:t>paliers et les guides sont</w:t>
      </w:r>
      <w:r w:rsidRPr="00855EF3">
        <w:rPr>
          <w:rFonts w:ascii="Arial" w:hAnsi="Arial" w:cs="Arial"/>
          <w:kern w:val="32"/>
          <w:sz w:val="22"/>
        </w:rPr>
        <w:t xml:space="preserve"> déjà fabriqué</w:t>
      </w:r>
      <w:r w:rsidR="00BD3563">
        <w:rPr>
          <w:rFonts w:ascii="Arial" w:hAnsi="Arial" w:cs="Arial"/>
          <w:kern w:val="32"/>
          <w:sz w:val="22"/>
        </w:rPr>
        <w:t>s</w:t>
      </w:r>
      <w:r w:rsidRPr="00855EF3">
        <w:rPr>
          <w:rFonts w:ascii="Arial" w:hAnsi="Arial" w:cs="Arial"/>
          <w:kern w:val="32"/>
          <w:sz w:val="22"/>
        </w:rPr>
        <w:t xml:space="preserve">. </w:t>
      </w:r>
      <w:r w:rsidR="00343C2B">
        <w:rPr>
          <w:rFonts w:ascii="Arial" w:hAnsi="Arial" w:cs="Arial"/>
          <w:kern w:val="32"/>
          <w:sz w:val="22"/>
        </w:rPr>
        <w:t xml:space="preserve">Afin de poursuivre la fabrication du </w:t>
      </w:r>
      <w:r w:rsidR="0035042D">
        <w:rPr>
          <w:rFonts w:ascii="Arial" w:hAnsi="Arial" w:cs="Arial"/>
          <w:kern w:val="32"/>
          <w:sz w:val="22"/>
        </w:rPr>
        <w:t>monte</w:t>
      </w:r>
      <w:r w:rsidR="00675ACF">
        <w:rPr>
          <w:rFonts w:ascii="Arial" w:hAnsi="Arial" w:cs="Arial"/>
          <w:kern w:val="32"/>
          <w:sz w:val="22"/>
        </w:rPr>
        <w:t>-</w:t>
      </w:r>
      <w:r w:rsidR="0035042D">
        <w:rPr>
          <w:rFonts w:ascii="Arial" w:hAnsi="Arial" w:cs="Arial"/>
          <w:kern w:val="32"/>
          <w:sz w:val="22"/>
        </w:rPr>
        <w:t>charge</w:t>
      </w:r>
      <w:r w:rsidR="00501A4A">
        <w:rPr>
          <w:rFonts w:ascii="Arial" w:hAnsi="Arial" w:cs="Arial"/>
          <w:kern w:val="32"/>
          <w:sz w:val="22"/>
        </w:rPr>
        <w:t>, vous disposez d</w:t>
      </w:r>
      <w:r w:rsidR="002C05C6">
        <w:rPr>
          <w:rFonts w:ascii="Arial" w:hAnsi="Arial" w:cs="Arial"/>
          <w:kern w:val="32"/>
          <w:sz w:val="22"/>
        </w:rPr>
        <w:t>’</w:t>
      </w:r>
      <w:r w:rsidR="00501A4A">
        <w:rPr>
          <w:rFonts w:ascii="Arial" w:hAnsi="Arial" w:cs="Arial"/>
          <w:kern w:val="32"/>
          <w:sz w:val="22"/>
        </w:rPr>
        <w:t xml:space="preserve">une variété </w:t>
      </w:r>
      <w:r w:rsidR="0021592D">
        <w:rPr>
          <w:rFonts w:ascii="Arial" w:hAnsi="Arial" w:cs="Arial"/>
          <w:kern w:val="32"/>
          <w:sz w:val="22"/>
        </w:rPr>
        <w:t xml:space="preserve">d’articles </w:t>
      </w:r>
      <w:r w:rsidR="00501A4A">
        <w:rPr>
          <w:rFonts w:ascii="Arial" w:hAnsi="Arial" w:cs="Arial"/>
          <w:kern w:val="32"/>
          <w:sz w:val="22"/>
        </w:rPr>
        <w:t xml:space="preserve">de quincaillerie </w:t>
      </w:r>
      <w:r w:rsidR="000E3387">
        <w:rPr>
          <w:rFonts w:ascii="Arial" w:hAnsi="Arial" w:cs="Arial"/>
          <w:kern w:val="32"/>
          <w:sz w:val="22"/>
        </w:rPr>
        <w:t xml:space="preserve">en quantité </w:t>
      </w:r>
      <w:r w:rsidR="00ED2D7F" w:rsidRPr="00BD3563">
        <w:rPr>
          <w:rFonts w:ascii="Arial" w:hAnsi="Arial" w:cs="Arial"/>
          <w:kern w:val="32"/>
          <w:sz w:val="22"/>
        </w:rPr>
        <w:t>suffisante</w:t>
      </w:r>
      <w:r w:rsidR="00AF3458">
        <w:rPr>
          <w:rFonts w:ascii="Arial" w:hAnsi="Arial" w:cs="Arial"/>
          <w:kern w:val="32"/>
          <w:sz w:val="22"/>
        </w:rPr>
        <w:t>, d’outils appropriés</w:t>
      </w:r>
      <w:r w:rsidR="00ED2D7F">
        <w:rPr>
          <w:rFonts w:ascii="Arial" w:hAnsi="Arial" w:cs="Arial"/>
          <w:kern w:val="32"/>
          <w:sz w:val="22"/>
        </w:rPr>
        <w:t xml:space="preserve"> </w:t>
      </w:r>
      <w:r w:rsidR="000E3387">
        <w:rPr>
          <w:rFonts w:ascii="Arial" w:hAnsi="Arial" w:cs="Arial"/>
          <w:kern w:val="32"/>
          <w:sz w:val="22"/>
        </w:rPr>
        <w:t>de même que</w:t>
      </w:r>
      <w:r w:rsidR="00501A4A">
        <w:rPr>
          <w:rFonts w:ascii="Arial" w:hAnsi="Arial" w:cs="Arial"/>
          <w:kern w:val="32"/>
          <w:sz w:val="22"/>
        </w:rPr>
        <w:t xml:space="preserve"> des matériaux suivants</w:t>
      </w:r>
      <w:r w:rsidR="002C05C6">
        <w:rPr>
          <w:rFonts w:ascii="Arial" w:hAnsi="Arial" w:cs="Arial"/>
          <w:kern w:val="32"/>
          <w:sz w:val="22"/>
        </w:rPr>
        <w:t> :</w:t>
      </w:r>
    </w:p>
    <w:p w14:paraId="58B58325" w14:textId="77777777" w:rsidR="003D7AF6" w:rsidRPr="00900C96" w:rsidRDefault="003D7AF6" w:rsidP="00501A4A">
      <w:pPr>
        <w:pStyle w:val="Titre3"/>
        <w:keepNext w:val="0"/>
        <w:spacing w:line="276" w:lineRule="auto"/>
        <w:jc w:val="both"/>
        <w:rPr>
          <w:sz w:val="22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1559"/>
        <w:gridCol w:w="1418"/>
        <w:gridCol w:w="1559"/>
      </w:tblGrid>
      <w:tr w:rsidR="00501A4A" w:rsidRPr="00501A4A" w14:paraId="648F3918" w14:textId="77777777" w:rsidTr="00C051F6">
        <w:trPr>
          <w:jc w:val="center"/>
        </w:trPr>
        <w:tc>
          <w:tcPr>
            <w:tcW w:w="4796" w:type="dxa"/>
            <w:vAlign w:val="center"/>
          </w:tcPr>
          <w:p w14:paraId="467501FA" w14:textId="13119F9B" w:rsidR="00501A4A" w:rsidRPr="00501A4A" w:rsidRDefault="00501A4A" w:rsidP="00C051F6">
            <w:pPr>
              <w:spacing w:before="60" w:after="60"/>
              <w:jc w:val="center"/>
              <w:rPr>
                <w:rFonts w:ascii="Arial" w:hAnsi="Arial" w:cs="Arial"/>
                <w:b/>
                <w:bCs/>
                <w:kern w:val="24"/>
                <w:sz w:val="22"/>
              </w:rPr>
            </w:pPr>
            <w:r w:rsidRPr="00501A4A">
              <w:rPr>
                <w:rFonts w:ascii="Arial" w:hAnsi="Arial" w:cs="Arial"/>
                <w:b/>
                <w:bCs/>
                <w:kern w:val="24"/>
                <w:sz w:val="22"/>
              </w:rPr>
              <w:t>Matériaux</w:t>
            </w:r>
          </w:p>
        </w:tc>
        <w:tc>
          <w:tcPr>
            <w:tcW w:w="4536" w:type="dxa"/>
            <w:gridSpan w:val="3"/>
            <w:vAlign w:val="center"/>
          </w:tcPr>
          <w:p w14:paraId="11D99E01" w14:textId="77777777" w:rsidR="00501A4A" w:rsidRPr="00501A4A" w:rsidRDefault="00501A4A" w:rsidP="00C051F6">
            <w:pPr>
              <w:spacing w:before="60" w:after="60"/>
              <w:jc w:val="center"/>
              <w:rPr>
                <w:rFonts w:ascii="Arial" w:hAnsi="Arial" w:cs="Arial"/>
                <w:b/>
                <w:bCs/>
                <w:kern w:val="24"/>
                <w:sz w:val="22"/>
              </w:rPr>
            </w:pPr>
            <w:r w:rsidRPr="00501A4A">
              <w:rPr>
                <w:rFonts w:ascii="Arial" w:hAnsi="Arial" w:cs="Arial"/>
                <w:b/>
                <w:bCs/>
                <w:kern w:val="24"/>
                <w:sz w:val="22"/>
              </w:rPr>
              <w:t>Dimensions</w:t>
            </w:r>
          </w:p>
        </w:tc>
      </w:tr>
      <w:tr w:rsidR="00501A4A" w:rsidRPr="00501A4A" w14:paraId="403A408D" w14:textId="77777777" w:rsidTr="003B0C9B">
        <w:trPr>
          <w:trHeight w:hRule="exact" w:val="397"/>
          <w:jc w:val="center"/>
        </w:trPr>
        <w:tc>
          <w:tcPr>
            <w:tcW w:w="4796" w:type="dxa"/>
            <w:vAlign w:val="center"/>
          </w:tcPr>
          <w:p w14:paraId="658E386A" w14:textId="77777777" w:rsidR="00501A4A" w:rsidRPr="00501A4A" w:rsidRDefault="0035042D" w:rsidP="00C051F6">
            <w:pPr>
              <w:spacing w:before="60" w:after="60"/>
              <w:rPr>
                <w:rFonts w:ascii="Arial" w:hAnsi="Arial" w:cs="Arial"/>
                <w:b/>
                <w:bCs/>
                <w:kern w:val="24"/>
                <w:sz w:val="22"/>
              </w:rPr>
            </w:pPr>
            <w:r>
              <w:rPr>
                <w:rFonts w:ascii="Arial" w:hAnsi="Arial" w:cs="Arial"/>
                <w:b/>
                <w:bCs/>
                <w:kern w:val="24"/>
                <w:sz w:val="22"/>
              </w:rPr>
              <w:t>Roues dentées</w:t>
            </w:r>
          </w:p>
        </w:tc>
        <w:tc>
          <w:tcPr>
            <w:tcW w:w="4536" w:type="dxa"/>
            <w:gridSpan w:val="3"/>
            <w:vAlign w:val="center"/>
          </w:tcPr>
          <w:p w14:paraId="1C172D86" w14:textId="77777777" w:rsidR="00501A4A" w:rsidRPr="00501A4A" w:rsidRDefault="0035042D" w:rsidP="00C051F6">
            <w:pPr>
              <w:spacing w:before="60" w:after="60"/>
              <w:jc w:val="center"/>
              <w:rPr>
                <w:rFonts w:ascii="Arial" w:hAnsi="Arial" w:cs="Arial"/>
                <w:b/>
                <w:bCs/>
                <w:kern w:val="24"/>
                <w:sz w:val="22"/>
              </w:rPr>
            </w:pPr>
            <w:r>
              <w:rPr>
                <w:rFonts w:ascii="Arial" w:hAnsi="Arial" w:cs="Arial"/>
                <w:b/>
                <w:kern w:val="24"/>
                <w:sz w:val="22"/>
              </w:rPr>
              <w:t>Diamètres</w:t>
            </w:r>
            <w:r w:rsidR="00501A4A" w:rsidRPr="00501A4A">
              <w:rPr>
                <w:rFonts w:ascii="Arial" w:hAnsi="Arial" w:cs="Arial"/>
                <w:b/>
                <w:kern w:val="24"/>
                <w:sz w:val="22"/>
              </w:rPr>
              <w:t xml:space="preserve"> disponible</w:t>
            </w:r>
            <w:r w:rsidR="00FC2BC4">
              <w:rPr>
                <w:rFonts w:ascii="Arial" w:hAnsi="Arial" w:cs="Arial"/>
                <w:b/>
                <w:kern w:val="24"/>
                <w:sz w:val="22"/>
              </w:rPr>
              <w:t>s</w:t>
            </w:r>
            <w:r w:rsidR="00501A4A" w:rsidRPr="00501A4A">
              <w:rPr>
                <w:rFonts w:ascii="Arial" w:hAnsi="Arial" w:cs="Arial"/>
                <w:b/>
                <w:kern w:val="24"/>
                <w:sz w:val="22"/>
              </w:rPr>
              <w:t xml:space="preserve"> (cm)</w:t>
            </w:r>
          </w:p>
        </w:tc>
      </w:tr>
      <w:tr w:rsidR="00A77D89" w:rsidRPr="00BC5BC3" w14:paraId="341588D6" w14:textId="77777777" w:rsidTr="003B0C9B">
        <w:trPr>
          <w:trHeight w:hRule="exact" w:val="397"/>
          <w:jc w:val="center"/>
        </w:trPr>
        <w:tc>
          <w:tcPr>
            <w:tcW w:w="4796" w:type="dxa"/>
            <w:vAlign w:val="center"/>
          </w:tcPr>
          <w:p w14:paraId="15CB3705" w14:textId="558F4827" w:rsidR="00A77D89" w:rsidRPr="0035042D" w:rsidRDefault="00BD3563" w:rsidP="00C051F6">
            <w:pPr>
              <w:rPr>
                <w:rFonts w:ascii="Arial" w:hAnsi="Arial" w:cs="Arial"/>
                <w:kern w:val="24"/>
                <w:sz w:val="22"/>
              </w:rPr>
            </w:pPr>
            <w:r>
              <w:rPr>
                <w:rFonts w:ascii="Arial" w:hAnsi="Arial" w:cs="Arial"/>
                <w:kern w:val="24"/>
                <w:sz w:val="22"/>
              </w:rPr>
              <w:t>6</w:t>
            </w:r>
            <w:r w:rsidR="00A77D89" w:rsidRPr="0035042D">
              <w:rPr>
                <w:rFonts w:ascii="Arial" w:hAnsi="Arial" w:cs="Arial"/>
                <w:kern w:val="24"/>
                <w:sz w:val="22"/>
              </w:rPr>
              <w:t xml:space="preserve"> mm d</w:t>
            </w:r>
            <w:r w:rsidR="002C05C6">
              <w:rPr>
                <w:rFonts w:ascii="Arial" w:hAnsi="Arial" w:cs="Arial"/>
                <w:kern w:val="24"/>
                <w:sz w:val="22"/>
              </w:rPr>
              <w:t>’</w:t>
            </w:r>
            <w:r w:rsidR="00A77D89" w:rsidRPr="0035042D">
              <w:rPr>
                <w:rFonts w:ascii="Arial" w:hAnsi="Arial" w:cs="Arial"/>
                <w:kern w:val="24"/>
                <w:sz w:val="22"/>
              </w:rPr>
              <w:t>é</w:t>
            </w:r>
            <w:r w:rsidR="00A77D89">
              <w:rPr>
                <w:rFonts w:ascii="Arial" w:hAnsi="Arial" w:cs="Arial"/>
                <w:kern w:val="24"/>
                <w:sz w:val="22"/>
              </w:rPr>
              <w:t>paisseur</w:t>
            </w:r>
          </w:p>
        </w:tc>
        <w:tc>
          <w:tcPr>
            <w:tcW w:w="1559" w:type="dxa"/>
            <w:vAlign w:val="center"/>
          </w:tcPr>
          <w:p w14:paraId="300A6D78" w14:textId="77777777" w:rsidR="00A77D89" w:rsidRPr="00A77D89" w:rsidRDefault="00781D79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  <w:r>
              <w:rPr>
                <w:rFonts w:ascii="Arial" w:hAnsi="Arial" w:cs="Arial"/>
                <w:kern w:val="24"/>
                <w:sz w:val="22"/>
              </w:rPr>
              <w:t>3</w:t>
            </w:r>
            <w:r w:rsidR="002C05C6">
              <w:rPr>
                <w:rFonts w:ascii="Arial" w:hAnsi="Arial" w:cs="Arial"/>
                <w:kern w:val="24"/>
                <w:sz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</w:rPr>
              <w:t>(30</w:t>
            </w:r>
            <w:r w:rsidR="003B034B">
              <w:rPr>
                <w:rFonts w:ascii="Arial" w:hAnsi="Arial" w:cs="Arial"/>
                <w:kern w:val="24"/>
                <w:sz w:val="22"/>
              </w:rPr>
              <w:t xml:space="preserve"> dents)</w:t>
            </w:r>
          </w:p>
        </w:tc>
        <w:tc>
          <w:tcPr>
            <w:tcW w:w="1418" w:type="dxa"/>
            <w:vAlign w:val="center"/>
          </w:tcPr>
          <w:p w14:paraId="1B166658" w14:textId="77777777" w:rsidR="00A77D89" w:rsidRPr="00A77D89" w:rsidRDefault="00781D79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  <w:r>
              <w:rPr>
                <w:rFonts w:ascii="Arial" w:hAnsi="Arial" w:cs="Arial"/>
                <w:kern w:val="24"/>
                <w:sz w:val="22"/>
              </w:rPr>
              <w:t>4</w:t>
            </w:r>
            <w:r w:rsidR="002C05C6">
              <w:rPr>
                <w:rFonts w:ascii="Arial" w:hAnsi="Arial" w:cs="Arial"/>
                <w:kern w:val="24"/>
                <w:sz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</w:rPr>
              <w:t>(40</w:t>
            </w:r>
            <w:r w:rsidR="003B034B">
              <w:rPr>
                <w:rFonts w:ascii="Arial" w:hAnsi="Arial" w:cs="Arial"/>
                <w:kern w:val="24"/>
                <w:sz w:val="22"/>
              </w:rPr>
              <w:t xml:space="preserve"> dents)</w:t>
            </w:r>
          </w:p>
        </w:tc>
        <w:tc>
          <w:tcPr>
            <w:tcW w:w="1559" w:type="dxa"/>
            <w:vAlign w:val="center"/>
          </w:tcPr>
          <w:p w14:paraId="4560F7F7" w14:textId="77777777" w:rsidR="00A77D89" w:rsidRPr="00A77D89" w:rsidRDefault="00781D79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  <w:r>
              <w:rPr>
                <w:rFonts w:ascii="Arial" w:hAnsi="Arial" w:cs="Arial"/>
                <w:kern w:val="24"/>
                <w:sz w:val="22"/>
              </w:rPr>
              <w:t>5</w:t>
            </w:r>
            <w:r w:rsidR="002C05C6">
              <w:rPr>
                <w:rFonts w:ascii="Arial" w:hAnsi="Arial" w:cs="Arial"/>
                <w:kern w:val="24"/>
                <w:sz w:val="22"/>
              </w:rPr>
              <w:t xml:space="preserve"> </w:t>
            </w:r>
            <w:r>
              <w:rPr>
                <w:rFonts w:ascii="Arial" w:hAnsi="Arial" w:cs="Arial"/>
                <w:kern w:val="24"/>
                <w:sz w:val="22"/>
              </w:rPr>
              <w:t>(50</w:t>
            </w:r>
            <w:r w:rsidR="003B034B">
              <w:rPr>
                <w:rFonts w:ascii="Arial" w:hAnsi="Arial" w:cs="Arial"/>
                <w:kern w:val="24"/>
                <w:sz w:val="22"/>
              </w:rPr>
              <w:t xml:space="preserve"> dents)</w:t>
            </w:r>
          </w:p>
        </w:tc>
      </w:tr>
      <w:tr w:rsidR="00572317" w:rsidRPr="00BC5BC3" w14:paraId="1D877BE0" w14:textId="77777777" w:rsidTr="003B0C9B">
        <w:trPr>
          <w:trHeight w:hRule="exact" w:val="397"/>
          <w:jc w:val="center"/>
        </w:trPr>
        <w:tc>
          <w:tcPr>
            <w:tcW w:w="4796" w:type="dxa"/>
            <w:vAlign w:val="center"/>
          </w:tcPr>
          <w:p w14:paraId="392F45DF" w14:textId="77777777" w:rsidR="00572317" w:rsidRPr="0035042D" w:rsidRDefault="00572317" w:rsidP="00C051F6">
            <w:pPr>
              <w:spacing w:before="60" w:after="60"/>
              <w:rPr>
                <w:rFonts w:ascii="Arial" w:hAnsi="Arial" w:cs="Arial"/>
                <w:b/>
                <w:kern w:val="24"/>
                <w:sz w:val="22"/>
              </w:rPr>
            </w:pPr>
            <w:r w:rsidRPr="0035042D">
              <w:rPr>
                <w:rFonts w:ascii="Arial" w:hAnsi="Arial" w:cs="Arial"/>
                <w:b/>
                <w:kern w:val="24"/>
                <w:sz w:val="22"/>
              </w:rPr>
              <w:t>Crémaillère</w:t>
            </w:r>
            <w:r>
              <w:rPr>
                <w:rFonts w:ascii="Arial" w:hAnsi="Arial" w:cs="Arial"/>
                <w:b/>
                <w:kern w:val="24"/>
                <w:sz w:val="22"/>
              </w:rPr>
              <w:t>s</w:t>
            </w:r>
          </w:p>
        </w:tc>
        <w:tc>
          <w:tcPr>
            <w:tcW w:w="4536" w:type="dxa"/>
            <w:gridSpan w:val="3"/>
            <w:vAlign w:val="center"/>
          </w:tcPr>
          <w:p w14:paraId="65984477" w14:textId="77777777" w:rsidR="00572317" w:rsidRPr="0035042D" w:rsidRDefault="00572317" w:rsidP="00C051F6">
            <w:pPr>
              <w:jc w:val="center"/>
              <w:rPr>
                <w:rFonts w:ascii="Arial" w:hAnsi="Arial" w:cs="Arial"/>
                <w:b/>
                <w:kern w:val="24"/>
                <w:sz w:val="22"/>
              </w:rPr>
            </w:pPr>
            <w:r w:rsidRPr="0035042D">
              <w:rPr>
                <w:rFonts w:ascii="Arial" w:hAnsi="Arial" w:cs="Arial"/>
                <w:b/>
                <w:kern w:val="24"/>
                <w:sz w:val="22"/>
              </w:rPr>
              <w:t>Longueur disponible (cm)</w:t>
            </w:r>
          </w:p>
        </w:tc>
      </w:tr>
      <w:tr w:rsidR="00A77D89" w:rsidRPr="00BC5BC3" w14:paraId="72B9EE11" w14:textId="77777777" w:rsidTr="003B0C9B">
        <w:trPr>
          <w:trHeight w:hRule="exact" w:val="397"/>
          <w:jc w:val="center"/>
        </w:trPr>
        <w:tc>
          <w:tcPr>
            <w:tcW w:w="4796" w:type="dxa"/>
            <w:vAlign w:val="center"/>
          </w:tcPr>
          <w:p w14:paraId="71A7F067" w14:textId="74CFEB2A" w:rsidR="00A77D89" w:rsidRPr="0035042D" w:rsidRDefault="007A75D1" w:rsidP="00C051F6">
            <w:pPr>
              <w:rPr>
                <w:rFonts w:ascii="Arial" w:hAnsi="Arial" w:cs="Arial"/>
                <w:kern w:val="24"/>
                <w:sz w:val="22"/>
              </w:rPr>
            </w:pPr>
            <w:r w:rsidRPr="00BD3563">
              <w:rPr>
                <w:rFonts w:ascii="Arial" w:hAnsi="Arial" w:cs="Arial"/>
                <w:kern w:val="24"/>
                <w:sz w:val="22"/>
              </w:rPr>
              <w:t>15</w:t>
            </w:r>
            <w:r w:rsidR="00BD3563">
              <w:rPr>
                <w:rFonts w:ascii="Arial" w:hAnsi="Arial" w:cs="Arial"/>
                <w:kern w:val="24"/>
                <w:sz w:val="22"/>
              </w:rPr>
              <w:t xml:space="preserve"> mm de largeur</w:t>
            </w:r>
          </w:p>
        </w:tc>
        <w:tc>
          <w:tcPr>
            <w:tcW w:w="4536" w:type="dxa"/>
            <w:gridSpan w:val="3"/>
            <w:vAlign w:val="center"/>
          </w:tcPr>
          <w:p w14:paraId="52BE89D1" w14:textId="77777777" w:rsidR="00A77D89" w:rsidRPr="0035042D" w:rsidRDefault="00C051F6" w:rsidP="00C051F6">
            <w:pPr>
              <w:jc w:val="center"/>
              <w:rPr>
                <w:rFonts w:ascii="Arial" w:hAnsi="Arial" w:cs="Arial"/>
                <w:b/>
                <w:kern w:val="24"/>
                <w:sz w:val="22"/>
              </w:rPr>
            </w:pPr>
            <w:r>
              <w:rPr>
                <w:rFonts w:ascii="Arial" w:hAnsi="Arial" w:cs="Arial"/>
                <w:kern w:val="24"/>
                <w:sz w:val="22"/>
              </w:rPr>
              <w:t>6</w:t>
            </w:r>
            <w:r w:rsidR="007F6413">
              <w:rPr>
                <w:rFonts w:ascii="Arial" w:hAnsi="Arial" w:cs="Arial"/>
                <w:kern w:val="24"/>
                <w:sz w:val="22"/>
              </w:rPr>
              <w:t>0</w:t>
            </w:r>
          </w:p>
        </w:tc>
      </w:tr>
      <w:tr w:rsidR="00501A4A" w:rsidRPr="00BC5BC3" w14:paraId="02BE87E0" w14:textId="77777777" w:rsidTr="003B0C9B">
        <w:trPr>
          <w:trHeight w:hRule="exact" w:val="397"/>
          <w:jc w:val="center"/>
        </w:trPr>
        <w:tc>
          <w:tcPr>
            <w:tcW w:w="4796" w:type="dxa"/>
            <w:vAlign w:val="center"/>
          </w:tcPr>
          <w:p w14:paraId="61EEE587" w14:textId="77777777" w:rsidR="00501A4A" w:rsidRPr="0035042D" w:rsidRDefault="00501A4A" w:rsidP="00C051F6">
            <w:pPr>
              <w:spacing w:before="60" w:after="60"/>
              <w:rPr>
                <w:rFonts w:ascii="Arial" w:hAnsi="Arial" w:cs="Arial"/>
                <w:b/>
                <w:kern w:val="24"/>
                <w:sz w:val="22"/>
              </w:rPr>
            </w:pPr>
            <w:r w:rsidRPr="0035042D">
              <w:rPr>
                <w:rFonts w:ascii="Arial" w:hAnsi="Arial" w:cs="Arial"/>
                <w:b/>
                <w:kern w:val="24"/>
                <w:sz w:val="22"/>
              </w:rPr>
              <w:t>Languettes</w:t>
            </w:r>
            <w:r w:rsidR="00BD3563">
              <w:rPr>
                <w:rFonts w:ascii="Arial" w:hAnsi="Arial" w:cs="Arial"/>
                <w:b/>
                <w:kern w:val="24"/>
                <w:sz w:val="22"/>
              </w:rPr>
              <w:t xml:space="preserve"> et planches</w:t>
            </w:r>
          </w:p>
        </w:tc>
        <w:tc>
          <w:tcPr>
            <w:tcW w:w="4536" w:type="dxa"/>
            <w:gridSpan w:val="3"/>
            <w:vAlign w:val="center"/>
          </w:tcPr>
          <w:p w14:paraId="24E866DA" w14:textId="4D40C734" w:rsidR="00501A4A" w:rsidRPr="0035042D" w:rsidRDefault="00501A4A" w:rsidP="00C051F6">
            <w:pPr>
              <w:jc w:val="center"/>
              <w:rPr>
                <w:rFonts w:ascii="Arial" w:hAnsi="Arial" w:cs="Arial"/>
                <w:b/>
                <w:kern w:val="24"/>
                <w:sz w:val="22"/>
              </w:rPr>
            </w:pPr>
            <w:r w:rsidRPr="0035042D">
              <w:rPr>
                <w:rFonts w:ascii="Arial" w:hAnsi="Arial" w:cs="Arial"/>
                <w:b/>
                <w:kern w:val="24"/>
                <w:sz w:val="22"/>
              </w:rPr>
              <w:t>Longueur</w:t>
            </w:r>
            <w:r w:rsidR="00AF3458">
              <w:rPr>
                <w:rFonts w:ascii="Arial" w:hAnsi="Arial" w:cs="Arial"/>
                <w:b/>
                <w:kern w:val="24"/>
                <w:sz w:val="22"/>
              </w:rPr>
              <w:t>s</w:t>
            </w:r>
            <w:r w:rsidRPr="0035042D">
              <w:rPr>
                <w:rFonts w:ascii="Arial" w:hAnsi="Arial" w:cs="Arial"/>
                <w:b/>
                <w:kern w:val="24"/>
                <w:sz w:val="22"/>
              </w:rPr>
              <w:t xml:space="preserve"> disponible</w:t>
            </w:r>
            <w:r w:rsidR="00AF3458">
              <w:rPr>
                <w:rFonts w:ascii="Arial" w:hAnsi="Arial" w:cs="Arial"/>
                <w:b/>
                <w:kern w:val="24"/>
                <w:sz w:val="22"/>
              </w:rPr>
              <w:t>s</w:t>
            </w:r>
          </w:p>
        </w:tc>
      </w:tr>
      <w:tr w:rsidR="00BD3563" w:rsidRPr="00BC5BC3" w14:paraId="77C58B90" w14:textId="77777777" w:rsidTr="003B0C9B">
        <w:trPr>
          <w:trHeight w:val="393"/>
          <w:jc w:val="center"/>
        </w:trPr>
        <w:tc>
          <w:tcPr>
            <w:tcW w:w="4796" w:type="dxa"/>
            <w:vAlign w:val="center"/>
          </w:tcPr>
          <w:p w14:paraId="626F4536" w14:textId="77ED6868" w:rsidR="00BD3563" w:rsidRPr="003B0C9B" w:rsidRDefault="00BD3563" w:rsidP="00C051F6">
            <w:pPr>
              <w:rPr>
                <w:rFonts w:ascii="Arial" w:hAnsi="Arial"/>
                <w:kern w:val="24"/>
                <w:sz w:val="22"/>
              </w:rPr>
            </w:pPr>
            <w:r w:rsidRPr="003B0C9B">
              <w:rPr>
                <w:rFonts w:ascii="Arial" w:hAnsi="Arial"/>
                <w:kern w:val="24"/>
                <w:sz w:val="22"/>
              </w:rPr>
              <w:t>6 mm x 16 mm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¼ po x ⅝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61BF023B" w14:textId="77777777" w:rsidR="00BD3563" w:rsidRPr="0035042D" w:rsidRDefault="00BD3563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35042D">
              <w:rPr>
                <w:rFonts w:ascii="Arial" w:hAnsi="Arial" w:cs="Arial"/>
                <w:kern w:val="24"/>
                <w:sz w:val="22"/>
              </w:rPr>
              <w:t>À tailler en longueur par l</w:t>
            </w:r>
            <w:r w:rsidR="002C05C6">
              <w:rPr>
                <w:rFonts w:ascii="Arial" w:hAnsi="Arial" w:cs="Arial"/>
                <w:kern w:val="24"/>
                <w:sz w:val="22"/>
              </w:rPr>
              <w:t>’</w:t>
            </w:r>
            <w:r w:rsidRPr="0035042D">
              <w:rPr>
                <w:rFonts w:ascii="Arial" w:hAnsi="Arial" w:cs="Arial"/>
                <w:kern w:val="24"/>
                <w:sz w:val="22"/>
              </w:rPr>
              <w:t>adulte</w:t>
            </w:r>
          </w:p>
        </w:tc>
      </w:tr>
      <w:tr w:rsidR="00BD3563" w:rsidRPr="00BC5BC3" w14:paraId="2906EB4F" w14:textId="77777777" w:rsidTr="003B0C9B">
        <w:trPr>
          <w:trHeight w:val="393"/>
          <w:jc w:val="center"/>
        </w:trPr>
        <w:tc>
          <w:tcPr>
            <w:tcW w:w="4796" w:type="dxa"/>
            <w:vAlign w:val="center"/>
          </w:tcPr>
          <w:p w14:paraId="7088165C" w14:textId="191E2361" w:rsidR="00BD3563" w:rsidRPr="003B0C9B" w:rsidRDefault="00C051F6" w:rsidP="00C051F6">
            <w:pPr>
              <w:rPr>
                <w:rFonts w:ascii="Arial" w:hAnsi="Arial"/>
                <w:kern w:val="24"/>
                <w:sz w:val="22"/>
              </w:rPr>
            </w:pPr>
            <w:r w:rsidRPr="003B0C9B">
              <w:rPr>
                <w:rFonts w:ascii="Arial" w:hAnsi="Arial"/>
                <w:kern w:val="24"/>
                <w:sz w:val="22"/>
              </w:rPr>
              <w:t>6</w:t>
            </w:r>
            <w:r w:rsidR="00BD3563" w:rsidRPr="003B0C9B">
              <w:rPr>
                <w:rFonts w:ascii="Arial" w:hAnsi="Arial"/>
                <w:kern w:val="24"/>
                <w:sz w:val="22"/>
              </w:rPr>
              <w:t xml:space="preserve"> mm x</w:t>
            </w:r>
            <w:r w:rsidRPr="003B0C9B">
              <w:rPr>
                <w:rFonts w:ascii="Arial" w:hAnsi="Arial"/>
                <w:kern w:val="24"/>
                <w:sz w:val="22"/>
              </w:rPr>
              <w:t xml:space="preserve"> 2</w:t>
            </w:r>
            <w:r w:rsidR="00BD3563" w:rsidRPr="003B0C9B">
              <w:rPr>
                <w:rFonts w:ascii="Arial" w:hAnsi="Arial"/>
                <w:kern w:val="24"/>
                <w:sz w:val="22"/>
              </w:rPr>
              <w:t>5 mm</w:t>
            </w:r>
            <w:r w:rsidRPr="003B0C9B">
              <w:rPr>
                <w:rFonts w:ascii="Arial" w:hAnsi="Arial"/>
                <w:kern w:val="24"/>
                <w:sz w:val="22"/>
              </w:rPr>
              <w:t xml:space="preserve">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¼ po x 1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2FCEBBC9" w14:textId="77777777" w:rsidR="00BD3563" w:rsidRPr="0035042D" w:rsidRDefault="00BD3563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</w:p>
        </w:tc>
      </w:tr>
      <w:tr w:rsidR="00BD3563" w:rsidRPr="00BC5BC3" w14:paraId="0A7E0C3A" w14:textId="77777777" w:rsidTr="003B0C9B">
        <w:trPr>
          <w:trHeight w:val="393"/>
          <w:jc w:val="center"/>
        </w:trPr>
        <w:tc>
          <w:tcPr>
            <w:tcW w:w="4796" w:type="dxa"/>
            <w:vAlign w:val="center"/>
          </w:tcPr>
          <w:p w14:paraId="097DEEA6" w14:textId="2AA63CA5" w:rsidR="00BD3563" w:rsidRPr="003B0C9B" w:rsidRDefault="00C051F6" w:rsidP="00C051F6">
            <w:pPr>
              <w:rPr>
                <w:rFonts w:ascii="Arial" w:hAnsi="Arial"/>
                <w:kern w:val="24"/>
                <w:sz w:val="22"/>
              </w:rPr>
            </w:pPr>
            <w:r w:rsidRPr="003B0C9B">
              <w:rPr>
                <w:rFonts w:ascii="Arial" w:hAnsi="Arial"/>
                <w:kern w:val="24"/>
                <w:sz w:val="22"/>
              </w:rPr>
              <w:t>16 mm x 63</w:t>
            </w:r>
            <w:r w:rsidR="00BD3563" w:rsidRPr="003B0C9B">
              <w:rPr>
                <w:rFonts w:ascii="Arial" w:hAnsi="Arial"/>
                <w:kern w:val="24"/>
                <w:sz w:val="22"/>
              </w:rPr>
              <w:t xml:space="preserve"> mm</w:t>
            </w:r>
            <w:r w:rsidRPr="003B0C9B">
              <w:rPr>
                <w:rFonts w:ascii="Arial" w:hAnsi="Arial"/>
                <w:kern w:val="24"/>
                <w:sz w:val="22"/>
              </w:rPr>
              <w:t xml:space="preserve">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⅝ po x 2½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3F390B94" w14:textId="77777777" w:rsidR="00BD3563" w:rsidRPr="0035042D" w:rsidRDefault="00BD3563" w:rsidP="00C051F6">
            <w:pPr>
              <w:jc w:val="center"/>
              <w:rPr>
                <w:rFonts w:ascii="Arial" w:hAnsi="Arial" w:cs="Arial"/>
                <w:kern w:val="24"/>
                <w:sz w:val="22"/>
              </w:rPr>
            </w:pPr>
          </w:p>
        </w:tc>
      </w:tr>
      <w:tr w:rsidR="0035042D" w:rsidRPr="00855EF3" w14:paraId="2CE8F3D6" w14:textId="77777777" w:rsidTr="00352AB2">
        <w:trPr>
          <w:trHeight w:hRule="exact" w:val="397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049" w14:textId="77777777" w:rsidR="0035042D" w:rsidRPr="0035042D" w:rsidRDefault="0035042D" w:rsidP="00C051F6">
            <w:pPr>
              <w:rPr>
                <w:rFonts w:ascii="Arial" w:hAnsi="Arial" w:cs="Arial"/>
                <w:b/>
                <w:kern w:val="24"/>
                <w:sz w:val="22"/>
              </w:rPr>
            </w:pPr>
            <w:r w:rsidRPr="0035042D">
              <w:rPr>
                <w:rFonts w:ascii="Arial" w:hAnsi="Arial" w:cs="Arial"/>
                <w:b/>
                <w:kern w:val="24"/>
                <w:sz w:val="22"/>
              </w:rPr>
              <w:t>Goujons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60EE315F" w14:textId="5EFB57C3" w:rsidR="0035042D" w:rsidRPr="0035042D" w:rsidRDefault="0035042D" w:rsidP="00C051F6">
            <w:pPr>
              <w:spacing w:before="60" w:after="60"/>
              <w:jc w:val="center"/>
              <w:rPr>
                <w:rFonts w:ascii="Arial" w:hAnsi="Arial"/>
                <w:b/>
                <w:bCs/>
                <w:kern w:val="24"/>
                <w:sz w:val="22"/>
              </w:rPr>
            </w:pPr>
            <w:r w:rsidRPr="0035042D">
              <w:rPr>
                <w:rFonts w:ascii="Arial" w:hAnsi="Arial"/>
                <w:b/>
                <w:bCs/>
                <w:kern w:val="24"/>
                <w:sz w:val="22"/>
              </w:rPr>
              <w:t>Longueurs disponibles</w:t>
            </w:r>
          </w:p>
        </w:tc>
      </w:tr>
      <w:tr w:rsidR="000E2F47" w:rsidRPr="00B45EE7" w14:paraId="191AE90B" w14:textId="77777777" w:rsidTr="00352AB2">
        <w:tblPrEx>
          <w:tblCellMar>
            <w:top w:w="57" w:type="dxa"/>
            <w:bottom w:w="57" w:type="dxa"/>
          </w:tblCellMar>
        </w:tblPrEx>
        <w:trPr>
          <w:trHeight w:val="282"/>
          <w:jc w:val="center"/>
        </w:trPr>
        <w:tc>
          <w:tcPr>
            <w:tcW w:w="4796" w:type="dxa"/>
            <w:tcBorders>
              <w:top w:val="single" w:sz="4" w:space="0" w:color="auto"/>
            </w:tcBorders>
            <w:vAlign w:val="center"/>
          </w:tcPr>
          <w:p w14:paraId="7FDF28E9" w14:textId="4203E508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10 mm x 10 mm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⅜ po x ⅜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1807C" w14:textId="77777777" w:rsidR="000E2F47" w:rsidRPr="00B45EE7" w:rsidRDefault="000E2F47" w:rsidP="00C051F6">
            <w:pPr>
              <w:jc w:val="center"/>
              <w:rPr>
                <w:rFonts w:ascii="Arial" w:hAnsi="Arial"/>
                <w:kern w:val="24"/>
                <w:sz w:val="22"/>
                <w:highlight w:val="yellow"/>
              </w:rPr>
            </w:pPr>
            <w:r w:rsidRPr="0035042D">
              <w:rPr>
                <w:rFonts w:ascii="Arial" w:hAnsi="Arial" w:cs="Arial"/>
                <w:kern w:val="24"/>
                <w:sz w:val="22"/>
              </w:rPr>
              <w:t>À tailler en longueur par l</w:t>
            </w:r>
            <w:r w:rsidR="002C05C6">
              <w:rPr>
                <w:rFonts w:ascii="Arial" w:hAnsi="Arial" w:cs="Arial"/>
                <w:kern w:val="24"/>
                <w:sz w:val="22"/>
              </w:rPr>
              <w:t>’</w:t>
            </w:r>
            <w:r w:rsidRPr="0035042D">
              <w:rPr>
                <w:rFonts w:ascii="Arial" w:hAnsi="Arial" w:cs="Arial"/>
                <w:kern w:val="24"/>
                <w:sz w:val="22"/>
              </w:rPr>
              <w:t>adulte</w:t>
            </w:r>
          </w:p>
        </w:tc>
      </w:tr>
      <w:tr w:rsidR="000E2F47" w:rsidRPr="00B45EE7" w14:paraId="662DCE37" w14:textId="77777777" w:rsidTr="003B0C9B">
        <w:tblPrEx>
          <w:tblCellMar>
            <w:top w:w="57" w:type="dxa"/>
            <w:bottom w:w="57" w:type="dxa"/>
          </w:tblCellMar>
        </w:tblPrEx>
        <w:trPr>
          <w:trHeight w:val="282"/>
          <w:jc w:val="center"/>
        </w:trPr>
        <w:tc>
          <w:tcPr>
            <w:tcW w:w="4796" w:type="dxa"/>
            <w:vAlign w:val="center"/>
          </w:tcPr>
          <w:p w14:paraId="386B163A" w14:textId="1F2483E4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13 mm x 13 mm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½ po x ½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7F4070A1" w14:textId="77777777" w:rsidR="000E2F47" w:rsidRPr="00B45EE7" w:rsidRDefault="000E2F47">
            <w:pPr>
              <w:rPr>
                <w:rFonts w:ascii="Arial" w:hAnsi="Arial"/>
                <w:kern w:val="24"/>
                <w:sz w:val="22"/>
                <w:highlight w:val="yellow"/>
              </w:rPr>
            </w:pPr>
          </w:p>
        </w:tc>
      </w:tr>
      <w:tr w:rsidR="000E2F47" w:rsidRPr="00B45EE7" w14:paraId="5DB61425" w14:textId="77777777" w:rsidTr="003B0C9B">
        <w:tblPrEx>
          <w:tblCellMar>
            <w:top w:w="57" w:type="dxa"/>
            <w:bottom w:w="57" w:type="dxa"/>
          </w:tblCellMar>
        </w:tblPrEx>
        <w:trPr>
          <w:trHeight w:val="282"/>
          <w:jc w:val="center"/>
        </w:trPr>
        <w:tc>
          <w:tcPr>
            <w:tcW w:w="4796" w:type="dxa"/>
            <w:vAlign w:val="center"/>
          </w:tcPr>
          <w:p w14:paraId="064D0C65" w14:textId="17C24880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10 mm de diamètre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⅜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54E12E32" w14:textId="77777777" w:rsidR="000E2F47" w:rsidRPr="00B45EE7" w:rsidRDefault="000E2F47">
            <w:pPr>
              <w:rPr>
                <w:rFonts w:ascii="Arial" w:hAnsi="Arial"/>
                <w:kern w:val="24"/>
                <w:sz w:val="22"/>
                <w:highlight w:val="yellow"/>
              </w:rPr>
            </w:pPr>
          </w:p>
        </w:tc>
      </w:tr>
      <w:tr w:rsidR="000E2F47" w:rsidRPr="0035042D" w14:paraId="0AF0FA40" w14:textId="77777777" w:rsidTr="003B0C9B">
        <w:tblPrEx>
          <w:tblCellMar>
            <w:top w:w="57" w:type="dxa"/>
            <w:bottom w:w="57" w:type="dxa"/>
          </w:tblCellMar>
        </w:tblPrEx>
        <w:trPr>
          <w:trHeight w:val="282"/>
          <w:jc w:val="center"/>
        </w:trPr>
        <w:tc>
          <w:tcPr>
            <w:tcW w:w="4796" w:type="dxa"/>
            <w:vAlign w:val="center"/>
          </w:tcPr>
          <w:p w14:paraId="2D2FC36F" w14:textId="7FAEAFB0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22 mm de diamètre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⅞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1C6933B2" w14:textId="77777777" w:rsidR="000E2F47" w:rsidRPr="0035042D" w:rsidRDefault="000E2F47">
            <w:pPr>
              <w:rPr>
                <w:rFonts w:ascii="Arial" w:hAnsi="Arial"/>
                <w:kern w:val="24"/>
                <w:sz w:val="22"/>
              </w:rPr>
            </w:pPr>
          </w:p>
        </w:tc>
      </w:tr>
      <w:tr w:rsidR="000E2F47" w:rsidRPr="00855EF3" w14:paraId="3D25C302" w14:textId="77777777" w:rsidTr="00352AB2">
        <w:tblPrEx>
          <w:tblCellMar>
            <w:top w:w="57" w:type="dxa"/>
            <w:bottom w:w="57" w:type="dxa"/>
          </w:tblCellMar>
        </w:tblPrEx>
        <w:trPr>
          <w:trHeight w:val="282"/>
          <w:jc w:val="center"/>
        </w:trPr>
        <w:tc>
          <w:tcPr>
            <w:tcW w:w="4796" w:type="dxa"/>
            <w:tcBorders>
              <w:bottom w:val="single" w:sz="4" w:space="0" w:color="auto"/>
            </w:tcBorders>
            <w:vAlign w:val="center"/>
          </w:tcPr>
          <w:p w14:paraId="59BD20C5" w14:textId="17E96A0A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32 mm de diamètre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1¼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479F1642" w14:textId="77777777" w:rsidR="000E2F47" w:rsidRPr="00855EF3" w:rsidRDefault="000E2F47">
            <w:pPr>
              <w:rPr>
                <w:rFonts w:ascii="Arial" w:hAnsi="Arial"/>
                <w:kern w:val="24"/>
                <w:sz w:val="22"/>
              </w:rPr>
            </w:pPr>
          </w:p>
        </w:tc>
      </w:tr>
      <w:tr w:rsidR="000E2F47" w:rsidRPr="00ED2D7F" w14:paraId="58864239" w14:textId="77777777" w:rsidTr="00352AB2">
        <w:tblPrEx>
          <w:tblCellMar>
            <w:top w:w="57" w:type="dxa"/>
            <w:bottom w:w="57" w:type="dxa"/>
          </w:tblCellMar>
        </w:tblPrEx>
        <w:trPr>
          <w:trHeight w:val="227"/>
          <w:jc w:val="center"/>
        </w:trPr>
        <w:tc>
          <w:tcPr>
            <w:tcW w:w="4796" w:type="dxa"/>
            <w:tcBorders>
              <w:bottom w:val="single" w:sz="4" w:space="0" w:color="auto"/>
            </w:tcBorders>
            <w:vAlign w:val="center"/>
          </w:tcPr>
          <w:p w14:paraId="6CB7062E" w14:textId="3B7137E9" w:rsidR="000E2F47" w:rsidRPr="00C051F6" w:rsidRDefault="000E2F47" w:rsidP="00C051F6">
            <w:pPr>
              <w:rPr>
                <w:rFonts w:ascii="Arial" w:hAnsi="Arial"/>
                <w:kern w:val="24"/>
                <w:sz w:val="22"/>
              </w:rPr>
            </w:pPr>
            <w:r w:rsidRPr="00C051F6">
              <w:rPr>
                <w:rFonts w:ascii="Arial" w:hAnsi="Arial"/>
                <w:kern w:val="24"/>
                <w:sz w:val="22"/>
              </w:rPr>
              <w:t>44 mm de diamètre (</w:t>
            </w:r>
            <w:r w:rsidR="002674F7" w:rsidRPr="002674F7">
              <w:rPr>
                <w:rFonts w:ascii="Arial" w:hAnsi="Arial"/>
                <w:kern w:val="24"/>
                <w:sz w:val="22"/>
              </w:rPr>
              <w:t>1¾ po</w:t>
            </w:r>
            <w:r w:rsidRPr="00C051F6">
              <w:rPr>
                <w:rFonts w:ascii="Arial" w:hAnsi="Arial"/>
                <w:kern w:val="24"/>
                <w:sz w:val="22"/>
              </w:rPr>
              <w:t>)</w:t>
            </w: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475067A" w14:textId="77777777" w:rsidR="000E2F47" w:rsidRPr="00ED2D7F" w:rsidRDefault="000E2F47">
            <w:pPr>
              <w:rPr>
                <w:rFonts w:ascii="Arial" w:hAnsi="Arial"/>
                <w:kern w:val="24"/>
                <w:sz w:val="22"/>
                <w:highlight w:val="yellow"/>
              </w:rPr>
            </w:pPr>
          </w:p>
        </w:tc>
      </w:tr>
      <w:tr w:rsidR="00C051F6" w14:paraId="7CE5D266" w14:textId="77777777" w:rsidTr="00C051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796" w:type="dxa"/>
          <w:trHeight w:val="100"/>
          <w:jc w:val="center"/>
          <w:hidden/>
        </w:trPr>
        <w:tc>
          <w:tcPr>
            <w:tcW w:w="4536" w:type="dxa"/>
            <w:gridSpan w:val="3"/>
          </w:tcPr>
          <w:p w14:paraId="31A75E9F" w14:textId="77777777" w:rsidR="00C051F6" w:rsidRDefault="00C051F6" w:rsidP="00C051F6">
            <w:pPr>
              <w:rPr>
                <w:vanish/>
              </w:rPr>
            </w:pPr>
          </w:p>
        </w:tc>
      </w:tr>
    </w:tbl>
    <w:p w14:paraId="17C58EB0" w14:textId="77777777" w:rsidR="00C051F6" w:rsidRDefault="00C051F6" w:rsidP="00665D0E">
      <w:pPr>
        <w:rPr>
          <w:vanish/>
        </w:rPr>
      </w:pPr>
    </w:p>
    <w:p w14:paraId="10FFC4B1" w14:textId="77777777" w:rsidR="00665D0E" w:rsidRPr="00665D0E" w:rsidRDefault="00665D0E" w:rsidP="00665D0E">
      <w:pPr>
        <w:rPr>
          <w:vanish/>
        </w:rPr>
      </w:pPr>
    </w:p>
    <w:p w14:paraId="3F296A1B" w14:textId="77777777" w:rsidR="003D19D7" w:rsidRDefault="00A11835" w:rsidP="00A11835">
      <w:pPr>
        <w:tabs>
          <w:tab w:val="left" w:pos="3425"/>
        </w:tabs>
        <w:rPr>
          <w:rFonts w:ascii="Arial" w:hAnsi="Arial"/>
          <w:kern w:val="32"/>
        </w:rPr>
      </w:pPr>
      <w:r>
        <w:rPr>
          <w:rFonts w:ascii="Arial" w:hAnsi="Arial"/>
          <w:kern w:val="32"/>
        </w:rPr>
        <w:tab/>
      </w:r>
    </w:p>
    <w:p w14:paraId="32D8634E" w14:textId="77777777" w:rsidR="00501A4A" w:rsidRDefault="00501A4A" w:rsidP="007C3438">
      <w:pPr>
        <w:spacing w:line="276" w:lineRule="auto"/>
        <w:rPr>
          <w:rFonts w:ascii="Arial" w:hAnsi="Arial"/>
          <w:kern w:val="32"/>
          <w:sz w:val="22"/>
        </w:rPr>
      </w:pPr>
    </w:p>
    <w:p w14:paraId="3266647B" w14:textId="77777777" w:rsidR="00501A4A" w:rsidRPr="00501A4A" w:rsidRDefault="00501A4A" w:rsidP="00501A4A">
      <w:pPr>
        <w:spacing w:line="276" w:lineRule="auto"/>
        <w:jc w:val="both"/>
        <w:rPr>
          <w:rFonts w:ascii="Arial" w:hAnsi="Arial" w:cs="Arial"/>
          <w:kern w:val="32"/>
          <w:sz w:val="22"/>
        </w:rPr>
      </w:pPr>
    </w:p>
    <w:p w14:paraId="1D297E8E" w14:textId="5E7AF96C" w:rsidR="005136B7" w:rsidRPr="00900C96" w:rsidRDefault="00501A4A" w:rsidP="005136B7">
      <w:pPr>
        <w:spacing w:line="276" w:lineRule="auto"/>
        <w:rPr>
          <w:rFonts w:ascii="Arial" w:hAnsi="Arial"/>
          <w:kern w:val="32"/>
          <w:sz w:val="22"/>
        </w:rPr>
      </w:pPr>
      <w:r>
        <w:rPr>
          <w:rFonts w:ascii="Arial" w:hAnsi="Arial"/>
          <w:kern w:val="32"/>
          <w:sz w:val="22"/>
        </w:rPr>
        <w:br w:type="page"/>
      </w:r>
      <w:r w:rsidR="005136B7" w:rsidRPr="00900C96">
        <w:rPr>
          <w:rFonts w:ascii="Arial" w:hAnsi="Arial"/>
          <w:kern w:val="32"/>
          <w:sz w:val="22"/>
        </w:rPr>
        <w:lastRenderedPageBreak/>
        <w:t>Choisissez la vue la plus appropriée</w:t>
      </w:r>
      <w:r w:rsidR="005136B7">
        <w:rPr>
          <w:rFonts w:ascii="Arial" w:hAnsi="Arial"/>
          <w:kern w:val="32"/>
          <w:sz w:val="22"/>
        </w:rPr>
        <w:t xml:space="preserve"> et d</w:t>
      </w:r>
      <w:r w:rsidR="005136B7" w:rsidRPr="00900C96">
        <w:rPr>
          <w:rFonts w:ascii="Arial" w:hAnsi="Arial"/>
          <w:kern w:val="32"/>
          <w:sz w:val="22"/>
        </w:rPr>
        <w:t xml:space="preserve">essinez </w:t>
      </w:r>
      <w:r w:rsidR="005136B7">
        <w:rPr>
          <w:rFonts w:ascii="Arial" w:hAnsi="Arial"/>
          <w:kern w:val="32"/>
          <w:sz w:val="22"/>
        </w:rPr>
        <w:t>la roue dentée</w:t>
      </w:r>
      <w:r w:rsidR="002674F7">
        <w:rPr>
          <w:rFonts w:ascii="Arial" w:hAnsi="Arial"/>
          <w:kern w:val="32"/>
          <w:sz w:val="22"/>
        </w:rPr>
        <w:t xml:space="preserve"> de même que</w:t>
      </w:r>
      <w:r w:rsidR="005136B7">
        <w:rPr>
          <w:rFonts w:ascii="Arial" w:hAnsi="Arial"/>
          <w:kern w:val="32"/>
          <w:sz w:val="22"/>
        </w:rPr>
        <w:t xml:space="preserve"> le bras et la poignée de la manivelle en projection orthogonale.</w:t>
      </w:r>
      <w:r w:rsidR="005136B7" w:rsidRPr="00900C96">
        <w:rPr>
          <w:rFonts w:ascii="Arial" w:hAnsi="Arial"/>
          <w:kern w:val="32"/>
          <w:sz w:val="22"/>
        </w:rPr>
        <w:t xml:space="preserve"> </w:t>
      </w:r>
      <w:r w:rsidR="005136B7">
        <w:rPr>
          <w:rFonts w:ascii="Arial" w:hAnsi="Arial"/>
          <w:kern w:val="32"/>
          <w:sz w:val="22"/>
        </w:rPr>
        <w:t>Cote</w:t>
      </w:r>
      <w:r w:rsidR="002674F7">
        <w:rPr>
          <w:rFonts w:ascii="Arial" w:hAnsi="Arial"/>
          <w:kern w:val="32"/>
          <w:sz w:val="22"/>
        </w:rPr>
        <w:t>z</w:t>
      </w:r>
      <w:r w:rsidR="005136B7">
        <w:rPr>
          <w:rFonts w:ascii="Arial" w:hAnsi="Arial"/>
          <w:kern w:val="32"/>
          <w:sz w:val="22"/>
        </w:rPr>
        <w:t xml:space="preserve"> votre dessin.</w:t>
      </w:r>
    </w:p>
    <w:p w14:paraId="5BE8C615" w14:textId="77777777" w:rsidR="005136B7" w:rsidRDefault="005136B7" w:rsidP="005136B7">
      <w:pPr>
        <w:rPr>
          <w:rFonts w:ascii="Arial" w:hAnsi="Arial" w:cs="Arial"/>
          <w:b/>
        </w:rPr>
      </w:pPr>
    </w:p>
    <w:p w14:paraId="0C03EBD3" w14:textId="2EBF8F76" w:rsidR="005136B7" w:rsidRPr="00900C96" w:rsidRDefault="005136B7" w:rsidP="005136B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Dessin </w:t>
      </w:r>
      <w:proofErr w:type="spellStart"/>
      <w:r>
        <w:rPr>
          <w:rFonts w:ascii="Arial" w:hAnsi="Arial" w:cs="Arial"/>
          <w:b/>
          <w:sz w:val="22"/>
        </w:rPr>
        <w:t>coté</w:t>
      </w:r>
      <w:proofErr w:type="spellEnd"/>
      <w:r>
        <w:rPr>
          <w:rFonts w:ascii="Arial" w:hAnsi="Arial" w:cs="Arial"/>
          <w:b/>
          <w:sz w:val="22"/>
        </w:rPr>
        <w:t xml:space="preserve"> de la roue dentée</w:t>
      </w:r>
      <w:r w:rsidR="002674F7">
        <w:rPr>
          <w:rFonts w:ascii="Arial" w:hAnsi="Arial" w:cs="Arial"/>
          <w:b/>
          <w:sz w:val="22"/>
        </w:rPr>
        <w:t xml:space="preserve"> ainsi que</w:t>
      </w:r>
      <w:r>
        <w:rPr>
          <w:rFonts w:ascii="Arial" w:hAnsi="Arial" w:cs="Arial"/>
          <w:b/>
          <w:sz w:val="22"/>
        </w:rPr>
        <w:t xml:space="preserve"> du bras et de la poignée de la manivelle</w:t>
      </w:r>
      <w:r w:rsidR="002674F7">
        <w:rPr>
          <w:rFonts w:ascii="Arial" w:hAnsi="Arial" w:cs="Arial"/>
          <w:b/>
          <w:sz w:val="22"/>
        </w:rPr>
        <w:t> </w:t>
      </w:r>
      <w:r w:rsidRPr="00900C96">
        <w:rPr>
          <w:rFonts w:ascii="Arial" w:hAnsi="Arial" w:cs="Arial"/>
          <w:b/>
          <w:sz w:val="22"/>
        </w:rPr>
        <w:t>:</w:t>
      </w:r>
    </w:p>
    <w:p w14:paraId="0D7AA91D" w14:textId="77777777" w:rsidR="005136B7" w:rsidRDefault="005136B7" w:rsidP="005136B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351FBA7C" w14:textId="77777777" w:rsidTr="00233130">
        <w:trPr>
          <w:trHeight w:val="510"/>
          <w:jc w:val="center"/>
        </w:trPr>
        <w:tc>
          <w:tcPr>
            <w:tcW w:w="9356" w:type="dxa"/>
          </w:tcPr>
          <w:p w14:paraId="35B67E8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6292D29" w14:textId="77777777" w:rsidTr="00233130">
        <w:trPr>
          <w:trHeight w:val="510"/>
          <w:jc w:val="center"/>
        </w:trPr>
        <w:tc>
          <w:tcPr>
            <w:tcW w:w="9356" w:type="dxa"/>
          </w:tcPr>
          <w:p w14:paraId="1D41F38D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D31D3F2" w14:textId="77777777" w:rsidTr="00233130">
        <w:trPr>
          <w:trHeight w:val="510"/>
          <w:jc w:val="center"/>
        </w:trPr>
        <w:tc>
          <w:tcPr>
            <w:tcW w:w="9356" w:type="dxa"/>
          </w:tcPr>
          <w:p w14:paraId="74B6359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252B58D" w14:textId="77777777" w:rsidTr="00233130">
        <w:trPr>
          <w:trHeight w:val="510"/>
          <w:jc w:val="center"/>
        </w:trPr>
        <w:tc>
          <w:tcPr>
            <w:tcW w:w="9356" w:type="dxa"/>
          </w:tcPr>
          <w:p w14:paraId="4B9C9D7E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40D2B11F" w14:textId="77777777" w:rsidTr="00233130">
        <w:trPr>
          <w:trHeight w:val="510"/>
          <w:jc w:val="center"/>
        </w:trPr>
        <w:tc>
          <w:tcPr>
            <w:tcW w:w="9356" w:type="dxa"/>
          </w:tcPr>
          <w:p w14:paraId="4A0BC6B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8D8E4B6" w14:textId="77777777" w:rsidTr="00233130">
        <w:trPr>
          <w:trHeight w:val="510"/>
          <w:jc w:val="center"/>
        </w:trPr>
        <w:tc>
          <w:tcPr>
            <w:tcW w:w="9356" w:type="dxa"/>
          </w:tcPr>
          <w:p w14:paraId="6DE1C1E8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3F3AC47" w14:textId="77777777" w:rsidTr="00233130">
        <w:trPr>
          <w:trHeight w:val="510"/>
          <w:jc w:val="center"/>
        </w:trPr>
        <w:tc>
          <w:tcPr>
            <w:tcW w:w="9356" w:type="dxa"/>
          </w:tcPr>
          <w:p w14:paraId="03CABE5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4D3A1634" w14:textId="77777777" w:rsidTr="00233130">
        <w:trPr>
          <w:trHeight w:val="510"/>
          <w:jc w:val="center"/>
        </w:trPr>
        <w:tc>
          <w:tcPr>
            <w:tcW w:w="9356" w:type="dxa"/>
          </w:tcPr>
          <w:p w14:paraId="0624CF87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72EA99CF" w14:textId="77777777" w:rsidTr="00233130">
        <w:trPr>
          <w:trHeight w:val="510"/>
          <w:jc w:val="center"/>
        </w:trPr>
        <w:tc>
          <w:tcPr>
            <w:tcW w:w="9356" w:type="dxa"/>
          </w:tcPr>
          <w:p w14:paraId="4872B08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28726A4" w14:textId="77777777" w:rsidTr="00233130">
        <w:trPr>
          <w:trHeight w:val="510"/>
          <w:jc w:val="center"/>
        </w:trPr>
        <w:tc>
          <w:tcPr>
            <w:tcW w:w="9356" w:type="dxa"/>
          </w:tcPr>
          <w:p w14:paraId="2D1B7C95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2CDE70CE" w14:textId="77777777" w:rsidTr="00572317">
        <w:trPr>
          <w:trHeight w:val="5274"/>
          <w:jc w:val="center"/>
        </w:trPr>
        <w:tc>
          <w:tcPr>
            <w:tcW w:w="9356" w:type="dxa"/>
          </w:tcPr>
          <w:p w14:paraId="65E21221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A4921" w14:textId="77777777" w:rsidR="006B3BF7" w:rsidRDefault="006B3BF7">
      <w:pPr>
        <w:pStyle w:val="Corpsdetexte2"/>
        <w:jc w:val="left"/>
        <w:rPr>
          <w:rFonts w:ascii="Arial" w:hAnsi="Arial" w:cs="Arial"/>
          <w:b w:val="0"/>
          <w:sz w:val="24"/>
        </w:rPr>
      </w:pPr>
    </w:p>
    <w:p w14:paraId="75F45CF6" w14:textId="77777777" w:rsidR="00900C96" w:rsidRDefault="00900C96">
      <w:pPr>
        <w:pStyle w:val="Corpsdetexte2"/>
        <w:jc w:val="left"/>
        <w:rPr>
          <w:rFonts w:ascii="Arial" w:hAnsi="Arial" w:cs="Arial"/>
          <w:b w:val="0"/>
          <w:sz w:val="24"/>
        </w:rPr>
        <w:sectPr w:rsidR="00900C96" w:rsidSect="00B038E9">
          <w:pgSz w:w="12240" w:h="15840"/>
          <w:pgMar w:top="1418" w:right="1418" w:bottom="1418" w:left="1418" w:header="522" w:footer="709" w:gutter="0"/>
          <w:cols w:space="708"/>
          <w:docGrid w:linePitch="360"/>
        </w:sectPr>
      </w:pPr>
    </w:p>
    <w:p w14:paraId="3A9F51D0" w14:textId="77777777" w:rsidR="00C951F9" w:rsidRPr="00900C96" w:rsidRDefault="00C951F9" w:rsidP="007C3438">
      <w:pPr>
        <w:pStyle w:val="Titre3"/>
        <w:keepNext w:val="0"/>
        <w:numPr>
          <w:ilvl w:val="0"/>
          <w:numId w:val="37"/>
        </w:numPr>
        <w:ind w:left="357" w:hanging="357"/>
        <w:rPr>
          <w:bCs w:val="0"/>
          <w:sz w:val="22"/>
        </w:rPr>
      </w:pPr>
      <w:r w:rsidRPr="00900C96">
        <w:rPr>
          <w:bCs w:val="0"/>
          <w:sz w:val="22"/>
        </w:rPr>
        <w:lastRenderedPageBreak/>
        <w:t>Planifier la fabrication</w:t>
      </w:r>
    </w:p>
    <w:p w14:paraId="0D126990" w14:textId="77777777" w:rsidR="00C951F9" w:rsidRDefault="00C951F9">
      <w:pPr>
        <w:pStyle w:val="Corpsdetexte2"/>
        <w:jc w:val="left"/>
        <w:rPr>
          <w:rFonts w:ascii="Arial" w:hAnsi="Arial" w:cs="Arial"/>
          <w:b w:val="0"/>
          <w:sz w:val="24"/>
        </w:rPr>
      </w:pPr>
    </w:p>
    <w:p w14:paraId="16687A5A" w14:textId="77777777" w:rsidR="008B3C61" w:rsidRPr="00900C96" w:rsidRDefault="008B3C61" w:rsidP="007C3438">
      <w:pPr>
        <w:spacing w:line="276" w:lineRule="auto"/>
        <w:jc w:val="both"/>
        <w:rPr>
          <w:rFonts w:ascii="Arial" w:hAnsi="Arial"/>
          <w:sz w:val="22"/>
        </w:rPr>
      </w:pPr>
      <w:r w:rsidRPr="00900C96">
        <w:rPr>
          <w:rFonts w:ascii="Arial" w:hAnsi="Arial"/>
          <w:sz w:val="22"/>
        </w:rPr>
        <w:t xml:space="preserve">Élaborez une liste des opérations nécessaires pour fabriquer </w:t>
      </w:r>
      <w:r w:rsidR="00B3135B">
        <w:rPr>
          <w:rFonts w:ascii="Arial" w:hAnsi="Arial"/>
          <w:sz w:val="22"/>
        </w:rPr>
        <w:t>le monte</w:t>
      </w:r>
      <w:r w:rsidR="000E2F47">
        <w:rPr>
          <w:rFonts w:ascii="Arial" w:hAnsi="Arial"/>
          <w:sz w:val="22"/>
        </w:rPr>
        <w:t>-</w:t>
      </w:r>
      <w:r w:rsidR="00B3135B">
        <w:rPr>
          <w:rFonts w:ascii="Arial" w:hAnsi="Arial"/>
          <w:sz w:val="22"/>
        </w:rPr>
        <w:t xml:space="preserve">charge </w:t>
      </w:r>
      <w:r w:rsidRPr="00900C96">
        <w:rPr>
          <w:rFonts w:ascii="Arial" w:hAnsi="Arial"/>
          <w:sz w:val="22"/>
        </w:rPr>
        <w:t>en y associant les matériaux et les outils utilisés.</w:t>
      </w:r>
    </w:p>
    <w:p w14:paraId="412A9BA6" w14:textId="77777777" w:rsidR="008B3C61" w:rsidRPr="00900C96" w:rsidRDefault="008B3C61" w:rsidP="008B3C61">
      <w:pPr>
        <w:pStyle w:val="Corpsdetexte2"/>
        <w:jc w:val="left"/>
        <w:rPr>
          <w:rFonts w:ascii="Arial" w:hAnsi="Arial" w:cs="Arial"/>
          <w:sz w:val="22"/>
          <w:szCs w:val="22"/>
        </w:rPr>
      </w:pPr>
    </w:p>
    <w:p w14:paraId="1AA1F7B0" w14:textId="05EF5E0A" w:rsidR="008B3C61" w:rsidRPr="00900C96" w:rsidRDefault="007C3438" w:rsidP="007C3438">
      <w:pPr>
        <w:pStyle w:val="Corpsdetexte2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</w:t>
      </w:r>
      <w:r w:rsidR="002674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B.</w:t>
      </w:r>
      <w:r w:rsidR="002674F7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Pr="007C3438">
        <w:rPr>
          <w:rFonts w:ascii="Arial" w:hAnsi="Arial" w:cs="Arial"/>
          <w:b w:val="0"/>
          <w:sz w:val="22"/>
          <w:szCs w:val="22"/>
        </w:rPr>
        <w:t>I</w:t>
      </w:r>
      <w:r w:rsidR="008B3C61" w:rsidRPr="00900C96">
        <w:rPr>
          <w:rFonts w:ascii="Arial" w:hAnsi="Arial" w:cs="Arial"/>
          <w:b w:val="0"/>
          <w:sz w:val="22"/>
          <w:szCs w:val="22"/>
        </w:rPr>
        <w:t>l n</w:t>
      </w:r>
      <w:r w:rsidR="002C05C6">
        <w:rPr>
          <w:rFonts w:ascii="Arial" w:hAnsi="Arial" w:cs="Arial"/>
          <w:b w:val="0"/>
          <w:sz w:val="22"/>
          <w:szCs w:val="22"/>
        </w:rPr>
        <w:t>’</w:t>
      </w:r>
      <w:r w:rsidR="008B3C61" w:rsidRPr="00900C96">
        <w:rPr>
          <w:rFonts w:ascii="Arial" w:hAnsi="Arial" w:cs="Arial"/>
          <w:b w:val="0"/>
          <w:sz w:val="22"/>
          <w:szCs w:val="22"/>
        </w:rPr>
        <w:t xml:space="preserve">est pas nécessaire de présenter les matériaux ou </w:t>
      </w:r>
      <w:r w:rsidR="002674F7">
        <w:rPr>
          <w:rFonts w:ascii="Arial" w:hAnsi="Arial" w:cs="Arial"/>
          <w:b w:val="0"/>
          <w:sz w:val="22"/>
          <w:szCs w:val="22"/>
        </w:rPr>
        <w:t xml:space="preserve">les </w:t>
      </w:r>
      <w:r w:rsidR="008B3C61" w:rsidRPr="00900C96">
        <w:rPr>
          <w:rFonts w:ascii="Arial" w:hAnsi="Arial" w:cs="Arial"/>
          <w:b w:val="0"/>
          <w:sz w:val="22"/>
          <w:szCs w:val="22"/>
        </w:rPr>
        <w:t xml:space="preserve">outils à chaque étape; mentionner un élément à </w:t>
      </w:r>
      <w:r w:rsidR="002674F7">
        <w:rPr>
          <w:rFonts w:ascii="Arial" w:hAnsi="Arial" w:cs="Arial"/>
          <w:b w:val="0"/>
          <w:sz w:val="22"/>
          <w:szCs w:val="22"/>
        </w:rPr>
        <w:t>l’</w:t>
      </w:r>
      <w:r w:rsidR="008B3C61" w:rsidRPr="00900C96">
        <w:rPr>
          <w:rFonts w:ascii="Arial" w:hAnsi="Arial" w:cs="Arial"/>
          <w:b w:val="0"/>
          <w:sz w:val="22"/>
          <w:szCs w:val="22"/>
        </w:rPr>
        <w:t>un des endroits de la liste est suffisant.</w:t>
      </w:r>
    </w:p>
    <w:p w14:paraId="52A7E03F" w14:textId="77777777" w:rsidR="008B3C61" w:rsidRDefault="008B3C61" w:rsidP="008B3C61">
      <w:pPr>
        <w:jc w:val="both"/>
        <w:rPr>
          <w:rFonts w:ascii="Arial" w:hAnsi="Arial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3"/>
        <w:gridCol w:w="3143"/>
      </w:tblGrid>
      <w:tr w:rsidR="00C951F9" w:rsidRPr="00DC28B2" w14:paraId="3707A3EE" w14:textId="77777777" w:rsidTr="000E3387">
        <w:trPr>
          <w:jc w:val="center"/>
        </w:trPr>
        <w:tc>
          <w:tcPr>
            <w:tcW w:w="6213" w:type="dxa"/>
            <w:vAlign w:val="center"/>
          </w:tcPr>
          <w:p w14:paraId="0D52AB67" w14:textId="77777777" w:rsidR="00C951F9" w:rsidRPr="00DC28B2" w:rsidRDefault="00C951F9" w:rsidP="000E3387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28B2">
              <w:rPr>
                <w:rFonts w:ascii="Arial" w:hAnsi="Arial"/>
                <w:b/>
                <w:sz w:val="22"/>
              </w:rPr>
              <w:t>Opérations</w:t>
            </w:r>
            <w:r w:rsidRPr="00DC28B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DC28B2">
              <w:rPr>
                <w:rFonts w:ascii="Arial" w:hAnsi="Arial" w:cs="Arial"/>
                <w:b/>
                <w:sz w:val="22"/>
              </w:rPr>
              <w:t xml:space="preserve">techniques et caractéristiques </w:t>
            </w:r>
            <w:r w:rsidR="000E3387">
              <w:rPr>
                <w:rFonts w:ascii="Arial" w:hAnsi="Arial" w:cs="Arial"/>
                <w:b/>
                <w:sz w:val="22"/>
              </w:rPr>
              <w:t>de fabrication</w:t>
            </w:r>
          </w:p>
        </w:tc>
        <w:tc>
          <w:tcPr>
            <w:tcW w:w="3143" w:type="dxa"/>
            <w:vAlign w:val="center"/>
          </w:tcPr>
          <w:p w14:paraId="37865214" w14:textId="77777777" w:rsidR="00C951F9" w:rsidRPr="00DC28B2" w:rsidRDefault="00C951F9" w:rsidP="008B3C61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28B2">
              <w:rPr>
                <w:rFonts w:ascii="Arial" w:hAnsi="Arial"/>
                <w:b/>
                <w:sz w:val="22"/>
              </w:rPr>
              <w:t>Matériaux et outils</w:t>
            </w:r>
          </w:p>
        </w:tc>
      </w:tr>
      <w:tr w:rsidR="00C951F9" w:rsidRPr="00DC28B2" w14:paraId="3848F55C" w14:textId="77777777" w:rsidTr="000E3387">
        <w:trPr>
          <w:trHeight w:val="397"/>
          <w:jc w:val="center"/>
        </w:trPr>
        <w:tc>
          <w:tcPr>
            <w:tcW w:w="6213" w:type="dxa"/>
          </w:tcPr>
          <w:p w14:paraId="3B28B30F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236A18DF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4B032795" w14:textId="77777777" w:rsidTr="000E3387">
        <w:trPr>
          <w:trHeight w:val="397"/>
          <w:jc w:val="center"/>
        </w:trPr>
        <w:tc>
          <w:tcPr>
            <w:tcW w:w="6213" w:type="dxa"/>
          </w:tcPr>
          <w:p w14:paraId="61F995CC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EF4A8F9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798BCA16" w14:textId="77777777" w:rsidTr="000E3387">
        <w:trPr>
          <w:trHeight w:val="397"/>
          <w:jc w:val="center"/>
        </w:trPr>
        <w:tc>
          <w:tcPr>
            <w:tcW w:w="6213" w:type="dxa"/>
          </w:tcPr>
          <w:p w14:paraId="531251C6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00D8002F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0AA007AB" w14:textId="77777777" w:rsidTr="000E3387">
        <w:trPr>
          <w:trHeight w:val="397"/>
          <w:jc w:val="center"/>
        </w:trPr>
        <w:tc>
          <w:tcPr>
            <w:tcW w:w="6213" w:type="dxa"/>
          </w:tcPr>
          <w:p w14:paraId="02D4A4FC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2CA014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363A5710" w14:textId="77777777" w:rsidTr="000E3387">
        <w:trPr>
          <w:trHeight w:val="397"/>
          <w:jc w:val="center"/>
        </w:trPr>
        <w:tc>
          <w:tcPr>
            <w:tcW w:w="6213" w:type="dxa"/>
          </w:tcPr>
          <w:p w14:paraId="3852F3CD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615FE0A7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0B965B53" w14:textId="77777777" w:rsidTr="000E3387">
        <w:trPr>
          <w:trHeight w:val="397"/>
          <w:jc w:val="center"/>
        </w:trPr>
        <w:tc>
          <w:tcPr>
            <w:tcW w:w="6213" w:type="dxa"/>
          </w:tcPr>
          <w:p w14:paraId="772AC5F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EF9AE09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257583D7" w14:textId="77777777" w:rsidTr="000E3387">
        <w:trPr>
          <w:trHeight w:val="397"/>
          <w:jc w:val="center"/>
        </w:trPr>
        <w:tc>
          <w:tcPr>
            <w:tcW w:w="6213" w:type="dxa"/>
          </w:tcPr>
          <w:p w14:paraId="223A40A4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2FCEA3FA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778BEF8F" w14:textId="77777777" w:rsidTr="000E3387">
        <w:trPr>
          <w:trHeight w:val="397"/>
          <w:jc w:val="center"/>
        </w:trPr>
        <w:tc>
          <w:tcPr>
            <w:tcW w:w="6213" w:type="dxa"/>
          </w:tcPr>
          <w:p w14:paraId="284F96AA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1053BD25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74314FDF" w14:textId="77777777" w:rsidTr="000E3387">
        <w:trPr>
          <w:trHeight w:val="397"/>
          <w:jc w:val="center"/>
        </w:trPr>
        <w:tc>
          <w:tcPr>
            <w:tcW w:w="6213" w:type="dxa"/>
          </w:tcPr>
          <w:p w14:paraId="4E7226DA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0C49543D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504A0DD2" w14:textId="77777777" w:rsidTr="000E3387">
        <w:trPr>
          <w:trHeight w:val="397"/>
          <w:jc w:val="center"/>
        </w:trPr>
        <w:tc>
          <w:tcPr>
            <w:tcW w:w="6213" w:type="dxa"/>
          </w:tcPr>
          <w:p w14:paraId="22D20231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6DAAE61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29AF6A49" w14:textId="77777777" w:rsidTr="000E3387">
        <w:trPr>
          <w:trHeight w:val="397"/>
          <w:jc w:val="center"/>
        </w:trPr>
        <w:tc>
          <w:tcPr>
            <w:tcW w:w="6213" w:type="dxa"/>
          </w:tcPr>
          <w:p w14:paraId="440108BB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76B8C6CC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696B8B70" w14:textId="77777777" w:rsidTr="000E3387">
        <w:trPr>
          <w:trHeight w:val="397"/>
          <w:jc w:val="center"/>
        </w:trPr>
        <w:tc>
          <w:tcPr>
            <w:tcW w:w="6213" w:type="dxa"/>
          </w:tcPr>
          <w:p w14:paraId="498D34D5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49309FB4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2E59258E" w14:textId="77777777" w:rsidTr="000E3387">
        <w:trPr>
          <w:trHeight w:val="397"/>
          <w:jc w:val="center"/>
        </w:trPr>
        <w:tc>
          <w:tcPr>
            <w:tcW w:w="6213" w:type="dxa"/>
          </w:tcPr>
          <w:p w14:paraId="5DD139BA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EA07FF1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365F8DC4" w14:textId="77777777" w:rsidTr="000E3387">
        <w:trPr>
          <w:trHeight w:val="397"/>
          <w:jc w:val="center"/>
        </w:trPr>
        <w:tc>
          <w:tcPr>
            <w:tcW w:w="6213" w:type="dxa"/>
          </w:tcPr>
          <w:p w14:paraId="2D028CBB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55DDBB19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20FFB307" w14:textId="77777777" w:rsidTr="000E3387">
        <w:trPr>
          <w:trHeight w:val="397"/>
          <w:jc w:val="center"/>
        </w:trPr>
        <w:tc>
          <w:tcPr>
            <w:tcW w:w="6213" w:type="dxa"/>
          </w:tcPr>
          <w:p w14:paraId="0ACE7053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2CB7C4A5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47859A57" w14:textId="77777777" w:rsidTr="000E3387">
        <w:trPr>
          <w:trHeight w:val="397"/>
          <w:jc w:val="center"/>
        </w:trPr>
        <w:tc>
          <w:tcPr>
            <w:tcW w:w="6213" w:type="dxa"/>
          </w:tcPr>
          <w:p w14:paraId="0C83D92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92E7D31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34942011" w14:textId="77777777" w:rsidTr="000E3387">
        <w:trPr>
          <w:trHeight w:val="397"/>
          <w:jc w:val="center"/>
        </w:trPr>
        <w:tc>
          <w:tcPr>
            <w:tcW w:w="6213" w:type="dxa"/>
          </w:tcPr>
          <w:p w14:paraId="6B7ED7C4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7C286413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41F81BBD" w14:textId="77777777" w:rsidTr="000E3387">
        <w:trPr>
          <w:trHeight w:val="397"/>
          <w:jc w:val="center"/>
        </w:trPr>
        <w:tc>
          <w:tcPr>
            <w:tcW w:w="6213" w:type="dxa"/>
          </w:tcPr>
          <w:p w14:paraId="319F0D0F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DC4CCF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464407EA" w14:textId="77777777" w:rsidTr="000E3387">
        <w:trPr>
          <w:trHeight w:val="397"/>
          <w:jc w:val="center"/>
        </w:trPr>
        <w:tc>
          <w:tcPr>
            <w:tcW w:w="6213" w:type="dxa"/>
          </w:tcPr>
          <w:p w14:paraId="664CECBC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022E8A6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55A14DEF" w14:textId="77777777" w:rsidTr="000E3387">
        <w:trPr>
          <w:trHeight w:val="397"/>
          <w:jc w:val="center"/>
        </w:trPr>
        <w:tc>
          <w:tcPr>
            <w:tcW w:w="6213" w:type="dxa"/>
          </w:tcPr>
          <w:p w14:paraId="3AF06D28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4986682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68AC19C0" w14:textId="77777777" w:rsidTr="000E3387">
        <w:trPr>
          <w:trHeight w:val="397"/>
          <w:jc w:val="center"/>
        </w:trPr>
        <w:tc>
          <w:tcPr>
            <w:tcW w:w="6213" w:type="dxa"/>
          </w:tcPr>
          <w:p w14:paraId="2837B952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7CCD3D0D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C951F9" w:rsidRPr="00DC28B2" w14:paraId="7499AD21" w14:textId="77777777" w:rsidTr="000E3387">
        <w:trPr>
          <w:trHeight w:val="397"/>
          <w:jc w:val="center"/>
        </w:trPr>
        <w:tc>
          <w:tcPr>
            <w:tcW w:w="6213" w:type="dxa"/>
          </w:tcPr>
          <w:p w14:paraId="2D64C8AC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0E7333DF" w14:textId="77777777" w:rsidR="00C951F9" w:rsidRPr="00DC28B2" w:rsidRDefault="00C951F9" w:rsidP="00DC4D67">
            <w:pPr>
              <w:rPr>
                <w:rFonts w:ascii="Arial" w:hAnsi="Arial"/>
              </w:rPr>
            </w:pPr>
          </w:p>
        </w:tc>
      </w:tr>
      <w:tr w:rsidR="00DC4D67" w:rsidRPr="00DC28B2" w14:paraId="38E613B9" w14:textId="77777777" w:rsidTr="000E3387">
        <w:trPr>
          <w:trHeight w:val="397"/>
          <w:jc w:val="center"/>
        </w:trPr>
        <w:tc>
          <w:tcPr>
            <w:tcW w:w="6213" w:type="dxa"/>
          </w:tcPr>
          <w:p w14:paraId="4693B0E4" w14:textId="77777777" w:rsidR="00DC4D67" w:rsidRPr="00DC28B2" w:rsidRDefault="00DC4D67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2AF5F5DE" w14:textId="77777777" w:rsidR="00DC4D67" w:rsidRPr="00DC28B2" w:rsidRDefault="00DC4D67" w:rsidP="00DC4D67">
            <w:pPr>
              <w:rPr>
                <w:rFonts w:ascii="Arial" w:hAnsi="Arial"/>
              </w:rPr>
            </w:pPr>
          </w:p>
        </w:tc>
      </w:tr>
      <w:tr w:rsidR="00DC4D67" w:rsidRPr="00DC28B2" w14:paraId="057F5136" w14:textId="77777777" w:rsidTr="000E3387">
        <w:trPr>
          <w:trHeight w:val="397"/>
          <w:jc w:val="center"/>
        </w:trPr>
        <w:tc>
          <w:tcPr>
            <w:tcW w:w="6213" w:type="dxa"/>
          </w:tcPr>
          <w:p w14:paraId="6D8F8462" w14:textId="77777777" w:rsidR="00DC4D67" w:rsidRPr="00DC28B2" w:rsidRDefault="00DC4D67" w:rsidP="00DC4D67">
            <w:pPr>
              <w:rPr>
                <w:rFonts w:ascii="Arial" w:hAnsi="Arial"/>
              </w:rPr>
            </w:pPr>
          </w:p>
        </w:tc>
        <w:tc>
          <w:tcPr>
            <w:tcW w:w="3143" w:type="dxa"/>
          </w:tcPr>
          <w:p w14:paraId="35D69E2F" w14:textId="77777777" w:rsidR="00DC4D67" w:rsidRPr="00DC28B2" w:rsidRDefault="002C05C6" w:rsidP="00DC4D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05B39D2" w14:textId="77777777" w:rsidR="00963EDE" w:rsidRDefault="00963EDE" w:rsidP="00357A36">
      <w:pPr>
        <w:pStyle w:val="Titre4"/>
        <w:jc w:val="left"/>
        <w:rPr>
          <w:sz w:val="24"/>
          <w:szCs w:val="24"/>
        </w:rPr>
        <w:sectPr w:rsidR="00963EDE" w:rsidSect="00B038E9">
          <w:pgSz w:w="12240" w:h="15840"/>
          <w:pgMar w:top="1418" w:right="1418" w:bottom="1418" w:left="1418" w:header="522" w:footer="709" w:gutter="0"/>
          <w:cols w:space="708"/>
          <w:docGrid w:linePitch="360"/>
        </w:sectPr>
      </w:pPr>
    </w:p>
    <w:p w14:paraId="46C5DF6A" w14:textId="4AF753A3" w:rsidR="00357A36" w:rsidRPr="00233130" w:rsidRDefault="00357A36" w:rsidP="000078ED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 w:rsidRPr="00233130">
        <w:rPr>
          <w:rFonts w:ascii="Arial" w:hAnsi="Arial" w:cs="Arial"/>
          <w:bCs w:val="0"/>
          <w:sz w:val="22"/>
        </w:rPr>
        <w:lastRenderedPageBreak/>
        <w:t>Tâche</w:t>
      </w:r>
      <w:r w:rsidR="008851C4">
        <w:rPr>
          <w:rFonts w:ascii="Arial" w:hAnsi="Arial" w:cs="Arial"/>
          <w:bCs w:val="0"/>
          <w:sz w:val="22"/>
        </w:rPr>
        <w:t> </w:t>
      </w:r>
      <w:r w:rsidRPr="00233130">
        <w:rPr>
          <w:rFonts w:ascii="Arial" w:hAnsi="Arial" w:cs="Arial"/>
          <w:bCs w:val="0"/>
          <w:sz w:val="22"/>
        </w:rPr>
        <w:t>3</w:t>
      </w:r>
      <w:r w:rsidR="002C05C6">
        <w:rPr>
          <w:rFonts w:ascii="Arial" w:hAnsi="Arial" w:cs="Arial"/>
          <w:bCs w:val="0"/>
          <w:sz w:val="22"/>
        </w:rPr>
        <w:t> :</w:t>
      </w:r>
      <w:r w:rsidRPr="00233130">
        <w:rPr>
          <w:rFonts w:ascii="Arial" w:hAnsi="Arial" w:cs="Arial"/>
          <w:bCs w:val="0"/>
          <w:sz w:val="22"/>
        </w:rPr>
        <w:t xml:space="preserve"> </w:t>
      </w:r>
      <w:r w:rsidR="000078ED">
        <w:rPr>
          <w:rFonts w:ascii="Arial" w:hAnsi="Arial" w:cs="Arial"/>
          <w:bCs w:val="0"/>
          <w:sz w:val="22"/>
        </w:rPr>
        <w:tab/>
      </w:r>
      <w:r w:rsidRPr="00233130">
        <w:rPr>
          <w:rFonts w:ascii="Arial" w:hAnsi="Arial" w:cs="Arial"/>
          <w:bCs w:val="0"/>
          <w:sz w:val="22"/>
        </w:rPr>
        <w:t>Fabriquer le prototype</w:t>
      </w:r>
    </w:p>
    <w:p w14:paraId="3018D335" w14:textId="77777777" w:rsidR="00963EDE" w:rsidRPr="00963EDE" w:rsidRDefault="00963EDE" w:rsidP="00963EDE">
      <w:pPr>
        <w:rPr>
          <w:rFonts w:ascii="Arial" w:hAnsi="Arial" w:cs="Arial"/>
          <w:b/>
          <w:sz w:val="22"/>
        </w:rPr>
      </w:pPr>
    </w:p>
    <w:p w14:paraId="436B571E" w14:textId="77777777" w:rsidR="00357A36" w:rsidRPr="00963EDE" w:rsidRDefault="00357A36" w:rsidP="00357A36">
      <w:pPr>
        <w:jc w:val="both"/>
        <w:rPr>
          <w:rFonts w:ascii="Arial" w:hAnsi="Arial" w:cs="Arial"/>
          <w:sz w:val="22"/>
        </w:rPr>
      </w:pPr>
      <w:r w:rsidRPr="00963EDE">
        <w:rPr>
          <w:rFonts w:ascii="Arial" w:hAnsi="Arial" w:cs="Arial"/>
          <w:sz w:val="22"/>
        </w:rPr>
        <w:t>Dans un lieu approprié et avec les outils adéqua</w:t>
      </w:r>
      <w:r w:rsidR="00CC1601" w:rsidRPr="00963EDE">
        <w:rPr>
          <w:rFonts w:ascii="Arial" w:hAnsi="Arial" w:cs="Arial"/>
          <w:sz w:val="22"/>
        </w:rPr>
        <w:t xml:space="preserve">ts, procédez à la fabrication </w:t>
      </w:r>
      <w:r w:rsidR="00B3135B">
        <w:rPr>
          <w:rFonts w:ascii="Arial" w:hAnsi="Arial" w:cs="Arial"/>
          <w:sz w:val="22"/>
        </w:rPr>
        <w:t>du monte</w:t>
      </w:r>
      <w:r w:rsidR="00DB3548">
        <w:rPr>
          <w:rFonts w:ascii="Arial" w:hAnsi="Arial" w:cs="Arial"/>
          <w:sz w:val="22"/>
        </w:rPr>
        <w:t>-</w:t>
      </w:r>
      <w:r w:rsidR="00B3135B">
        <w:rPr>
          <w:rFonts w:ascii="Arial" w:hAnsi="Arial" w:cs="Arial"/>
          <w:sz w:val="22"/>
        </w:rPr>
        <w:t>charge</w:t>
      </w:r>
      <w:r w:rsidRPr="00963EDE">
        <w:rPr>
          <w:rFonts w:ascii="Arial" w:hAnsi="Arial" w:cs="Arial"/>
          <w:sz w:val="22"/>
        </w:rPr>
        <w:t>.</w:t>
      </w:r>
    </w:p>
    <w:p w14:paraId="07FA02F4" w14:textId="77777777" w:rsidR="00357A36" w:rsidRDefault="00357A36" w:rsidP="00357A36">
      <w:pPr>
        <w:pStyle w:val="Corpsdetexte2"/>
        <w:ind w:left="540" w:hanging="540"/>
        <w:jc w:val="both"/>
        <w:rPr>
          <w:rFonts w:ascii="Arial" w:hAnsi="Arial" w:cs="Arial"/>
          <w:bCs w:val="0"/>
          <w:sz w:val="24"/>
        </w:rPr>
      </w:pPr>
    </w:p>
    <w:p w14:paraId="1D4FF115" w14:textId="5AC176F2" w:rsidR="00357A36" w:rsidRPr="00963EDE" w:rsidRDefault="00357A36" w:rsidP="005D65A5">
      <w:pPr>
        <w:pStyle w:val="Corpsdetexte2"/>
        <w:ind w:left="709" w:hanging="709"/>
        <w:jc w:val="both"/>
        <w:rPr>
          <w:rFonts w:ascii="Arial" w:hAnsi="Arial" w:cs="Arial"/>
          <w:bCs w:val="0"/>
          <w:sz w:val="22"/>
        </w:rPr>
      </w:pPr>
      <w:r w:rsidRPr="00963EDE">
        <w:rPr>
          <w:rFonts w:ascii="Arial" w:hAnsi="Arial" w:cs="Arial"/>
          <w:bCs w:val="0"/>
          <w:sz w:val="22"/>
        </w:rPr>
        <w:t>N.</w:t>
      </w:r>
      <w:r w:rsidR="005D65A5">
        <w:rPr>
          <w:rFonts w:ascii="Arial" w:hAnsi="Arial" w:cs="Arial"/>
          <w:bCs w:val="0"/>
          <w:sz w:val="22"/>
        </w:rPr>
        <w:t> </w:t>
      </w:r>
      <w:r w:rsidRPr="00963EDE">
        <w:rPr>
          <w:rFonts w:ascii="Arial" w:hAnsi="Arial" w:cs="Arial"/>
          <w:bCs w:val="0"/>
          <w:sz w:val="22"/>
        </w:rPr>
        <w:t>B</w:t>
      </w:r>
      <w:r w:rsidR="005D65A5">
        <w:rPr>
          <w:rFonts w:ascii="Arial" w:hAnsi="Arial" w:cs="Arial"/>
          <w:bCs w:val="0"/>
          <w:sz w:val="22"/>
        </w:rPr>
        <w:t>. :</w:t>
      </w:r>
      <w:r w:rsidR="00FC2BC4" w:rsidRPr="00FC2BC4">
        <w:rPr>
          <w:rFonts w:ascii="Arial" w:hAnsi="Arial" w:cs="Arial"/>
          <w:b w:val="0"/>
          <w:bCs w:val="0"/>
          <w:sz w:val="22"/>
        </w:rPr>
        <w:t xml:space="preserve"> </w:t>
      </w:r>
      <w:r w:rsidR="00FC2BC4">
        <w:rPr>
          <w:rFonts w:ascii="Arial" w:hAnsi="Arial" w:cs="Arial"/>
          <w:b w:val="0"/>
          <w:bCs w:val="0"/>
          <w:sz w:val="22"/>
        </w:rPr>
        <w:t>V</w:t>
      </w:r>
      <w:r w:rsidR="00FC2BC4" w:rsidRPr="0087390E">
        <w:rPr>
          <w:rFonts w:ascii="Arial" w:hAnsi="Arial" w:cs="Arial"/>
          <w:b w:val="0"/>
          <w:bCs w:val="0"/>
          <w:sz w:val="22"/>
        </w:rPr>
        <w:t xml:space="preserve">os techniques en atelier lors de la fabrication et de la vérification </w:t>
      </w:r>
      <w:r w:rsidR="00B3135B">
        <w:rPr>
          <w:rFonts w:ascii="Arial" w:hAnsi="Arial" w:cs="Arial"/>
          <w:b w:val="0"/>
          <w:bCs w:val="0"/>
          <w:sz w:val="22"/>
        </w:rPr>
        <w:t>du monte</w:t>
      </w:r>
      <w:r w:rsidR="00D710B3">
        <w:rPr>
          <w:rFonts w:ascii="Arial" w:hAnsi="Arial" w:cs="Arial"/>
          <w:b w:val="0"/>
          <w:bCs w:val="0"/>
          <w:sz w:val="22"/>
        </w:rPr>
        <w:t>-</w:t>
      </w:r>
      <w:r w:rsidR="00B3135B">
        <w:rPr>
          <w:rFonts w:ascii="Arial" w:hAnsi="Arial" w:cs="Arial"/>
          <w:b w:val="0"/>
          <w:bCs w:val="0"/>
          <w:sz w:val="22"/>
        </w:rPr>
        <w:t>charge</w:t>
      </w:r>
      <w:r w:rsidR="00FC2BC4">
        <w:rPr>
          <w:rFonts w:ascii="Arial" w:hAnsi="Arial" w:cs="Arial"/>
          <w:b w:val="0"/>
          <w:bCs w:val="0"/>
          <w:sz w:val="22"/>
        </w:rPr>
        <w:t xml:space="preserve"> seront observées et évaluées</w:t>
      </w:r>
      <w:r w:rsidR="00FC2BC4" w:rsidRPr="0087390E">
        <w:rPr>
          <w:rFonts w:ascii="Arial" w:hAnsi="Arial" w:cs="Arial"/>
          <w:b w:val="0"/>
          <w:bCs w:val="0"/>
          <w:sz w:val="22"/>
        </w:rPr>
        <w:t>.</w:t>
      </w:r>
    </w:p>
    <w:p w14:paraId="1EE06D13" w14:textId="77777777" w:rsidR="00357A36" w:rsidRPr="00963EDE" w:rsidRDefault="00357A36" w:rsidP="00963EDE">
      <w:pPr>
        <w:rPr>
          <w:rFonts w:ascii="Arial" w:hAnsi="Arial" w:cs="Arial"/>
          <w:sz w:val="22"/>
        </w:rPr>
      </w:pPr>
    </w:p>
    <w:p w14:paraId="22C53F75" w14:textId="77777777" w:rsidR="00357A36" w:rsidRPr="00963EDE" w:rsidRDefault="00C051F6" w:rsidP="00963EDE">
      <w:pPr>
        <w:pStyle w:val="Titre4"/>
        <w:numPr>
          <w:ilvl w:val="0"/>
          <w:numId w:val="44"/>
        </w:numPr>
        <w:suppressAutoHyphens/>
        <w:spacing w:after="200" w:line="240" w:lineRule="auto"/>
        <w:jc w:val="both"/>
        <w:rPr>
          <w:sz w:val="22"/>
          <w:szCs w:val="24"/>
        </w:rPr>
      </w:pPr>
      <w:r>
        <w:rPr>
          <w:sz w:val="22"/>
          <w:szCs w:val="24"/>
        </w:rPr>
        <w:t>Fabriquer</w:t>
      </w:r>
      <w:r w:rsidR="00357A36" w:rsidRPr="00963EDE">
        <w:rPr>
          <w:sz w:val="22"/>
          <w:szCs w:val="24"/>
        </w:rPr>
        <w:t xml:space="preserve"> les pièces</w:t>
      </w:r>
    </w:p>
    <w:p w14:paraId="04201EE9" w14:textId="70F8A420" w:rsidR="00357A36" w:rsidRPr="00963EDE" w:rsidRDefault="00357A36" w:rsidP="00963EDE">
      <w:pPr>
        <w:pStyle w:val="Corpsdetexte2"/>
        <w:jc w:val="both"/>
        <w:rPr>
          <w:rFonts w:ascii="Arial" w:hAnsi="Arial" w:cs="Arial"/>
          <w:b w:val="0"/>
          <w:bCs w:val="0"/>
          <w:sz w:val="22"/>
        </w:rPr>
      </w:pPr>
      <w:r w:rsidRPr="00963EDE">
        <w:rPr>
          <w:rFonts w:ascii="Arial" w:hAnsi="Arial" w:cs="Arial"/>
          <w:b w:val="0"/>
          <w:bCs w:val="0"/>
          <w:sz w:val="22"/>
        </w:rPr>
        <w:t xml:space="preserve">Procédez au marquage, </w:t>
      </w:r>
      <w:r w:rsidR="005D65A5">
        <w:rPr>
          <w:rFonts w:ascii="Arial" w:hAnsi="Arial" w:cs="Arial"/>
          <w:b w:val="0"/>
          <w:bCs w:val="0"/>
          <w:sz w:val="22"/>
        </w:rPr>
        <w:t xml:space="preserve">au </w:t>
      </w:r>
      <w:r w:rsidRPr="00963EDE">
        <w:rPr>
          <w:rFonts w:ascii="Arial" w:hAnsi="Arial" w:cs="Arial"/>
          <w:b w:val="0"/>
          <w:bCs w:val="0"/>
          <w:sz w:val="22"/>
        </w:rPr>
        <w:t xml:space="preserve">perçage ou </w:t>
      </w:r>
      <w:r w:rsidR="005D65A5">
        <w:rPr>
          <w:rFonts w:ascii="Arial" w:hAnsi="Arial" w:cs="Arial"/>
          <w:b w:val="0"/>
          <w:bCs w:val="0"/>
          <w:sz w:val="22"/>
        </w:rPr>
        <w:t xml:space="preserve">aux </w:t>
      </w:r>
      <w:r w:rsidRPr="00963EDE">
        <w:rPr>
          <w:rFonts w:ascii="Arial" w:hAnsi="Arial" w:cs="Arial"/>
          <w:b w:val="0"/>
          <w:bCs w:val="0"/>
          <w:sz w:val="22"/>
        </w:rPr>
        <w:t>autres transformations nécessaires sur les pièces fournies.</w:t>
      </w:r>
    </w:p>
    <w:p w14:paraId="5F4E74FC" w14:textId="77777777" w:rsidR="00357A36" w:rsidRPr="00963EDE" w:rsidRDefault="00357A36" w:rsidP="00963EDE">
      <w:pPr>
        <w:jc w:val="both"/>
        <w:rPr>
          <w:sz w:val="22"/>
          <w:szCs w:val="24"/>
        </w:rPr>
      </w:pPr>
    </w:p>
    <w:p w14:paraId="5FEAC50E" w14:textId="77777777" w:rsidR="00357A36" w:rsidRPr="00B3135B" w:rsidRDefault="00357A36" w:rsidP="00963EDE">
      <w:pPr>
        <w:pStyle w:val="Corpsdetexte2"/>
        <w:numPr>
          <w:ilvl w:val="0"/>
          <w:numId w:val="44"/>
        </w:numPr>
        <w:spacing w:after="200"/>
        <w:jc w:val="both"/>
        <w:rPr>
          <w:rFonts w:ascii="Arial" w:hAnsi="Arial" w:cs="Arial"/>
          <w:bCs w:val="0"/>
          <w:sz w:val="22"/>
        </w:rPr>
      </w:pPr>
      <w:r w:rsidRPr="00B3135B">
        <w:rPr>
          <w:rFonts w:ascii="Arial" w:hAnsi="Arial" w:cs="Arial"/>
          <w:bCs w:val="0"/>
          <w:sz w:val="22"/>
        </w:rPr>
        <w:t>Assembler le prototype</w:t>
      </w:r>
    </w:p>
    <w:p w14:paraId="4C969E4D" w14:textId="64A2FDD6" w:rsidR="00357A36" w:rsidRPr="00963EDE" w:rsidRDefault="00357A36" w:rsidP="007C3438">
      <w:pPr>
        <w:pStyle w:val="Corpsdetexte2"/>
        <w:spacing w:line="276" w:lineRule="auto"/>
        <w:jc w:val="both"/>
        <w:rPr>
          <w:rFonts w:ascii="Arial" w:hAnsi="Arial" w:cs="Arial"/>
          <w:b w:val="0"/>
          <w:sz w:val="22"/>
        </w:rPr>
      </w:pPr>
      <w:r w:rsidRPr="00B3135B">
        <w:rPr>
          <w:rFonts w:ascii="Arial" w:hAnsi="Arial" w:cs="Arial"/>
          <w:b w:val="0"/>
          <w:sz w:val="22"/>
        </w:rPr>
        <w:t>À l</w:t>
      </w:r>
      <w:r w:rsidR="002C05C6">
        <w:rPr>
          <w:rFonts w:ascii="Arial" w:hAnsi="Arial" w:cs="Arial"/>
          <w:b w:val="0"/>
          <w:sz w:val="22"/>
        </w:rPr>
        <w:t>’</w:t>
      </w:r>
      <w:r w:rsidRPr="00B3135B">
        <w:rPr>
          <w:rFonts w:ascii="Arial" w:hAnsi="Arial" w:cs="Arial"/>
          <w:b w:val="0"/>
          <w:sz w:val="22"/>
        </w:rPr>
        <w:t xml:space="preserve">aide de la quincaillerie et des outils disponibles, assemblez votre prototype </w:t>
      </w:r>
      <w:r w:rsidR="00B3135B" w:rsidRPr="00B3135B">
        <w:rPr>
          <w:rFonts w:ascii="Arial" w:hAnsi="Arial" w:cs="Arial"/>
          <w:b w:val="0"/>
          <w:sz w:val="22"/>
        </w:rPr>
        <w:t>de monte</w:t>
      </w:r>
      <w:r w:rsidR="00D710B3">
        <w:rPr>
          <w:rFonts w:ascii="Arial" w:hAnsi="Arial" w:cs="Arial"/>
          <w:b w:val="0"/>
          <w:sz w:val="22"/>
        </w:rPr>
        <w:t>-</w:t>
      </w:r>
      <w:r w:rsidR="00B3135B" w:rsidRPr="00B3135B">
        <w:rPr>
          <w:rFonts w:ascii="Arial" w:hAnsi="Arial" w:cs="Arial"/>
          <w:b w:val="0"/>
          <w:sz w:val="22"/>
        </w:rPr>
        <w:t>charge</w:t>
      </w:r>
      <w:r w:rsidR="00F511CE" w:rsidRPr="00B3135B">
        <w:rPr>
          <w:rFonts w:ascii="Arial" w:hAnsi="Arial" w:cs="Arial"/>
          <w:b w:val="0"/>
          <w:sz w:val="22"/>
        </w:rPr>
        <w:t xml:space="preserve"> </w:t>
      </w:r>
      <w:r w:rsidR="00B3135B">
        <w:rPr>
          <w:rFonts w:ascii="Arial" w:hAnsi="Arial" w:cs="Arial"/>
          <w:b w:val="0"/>
          <w:sz w:val="22"/>
        </w:rPr>
        <w:t>et déposez une masse d</w:t>
      </w:r>
      <w:r w:rsidR="002C05C6">
        <w:rPr>
          <w:rFonts w:ascii="Arial" w:hAnsi="Arial" w:cs="Arial"/>
          <w:b w:val="0"/>
          <w:sz w:val="22"/>
        </w:rPr>
        <w:t>’</w:t>
      </w:r>
      <w:r w:rsidR="00B3135B">
        <w:rPr>
          <w:rFonts w:ascii="Arial" w:hAnsi="Arial" w:cs="Arial"/>
          <w:b w:val="0"/>
          <w:sz w:val="22"/>
        </w:rPr>
        <w:t>environ 100</w:t>
      </w:r>
      <w:r w:rsidR="005D65A5">
        <w:rPr>
          <w:rFonts w:ascii="Arial" w:hAnsi="Arial" w:cs="Arial"/>
          <w:b w:val="0"/>
          <w:sz w:val="22"/>
        </w:rPr>
        <w:t> </w:t>
      </w:r>
      <w:r w:rsidR="00B3135B">
        <w:rPr>
          <w:rFonts w:ascii="Arial" w:hAnsi="Arial" w:cs="Arial"/>
          <w:b w:val="0"/>
          <w:sz w:val="22"/>
        </w:rPr>
        <w:t>g sur le plateau</w:t>
      </w:r>
      <w:r w:rsidR="00E05B29">
        <w:rPr>
          <w:rFonts w:ascii="Arial" w:hAnsi="Arial" w:cs="Arial"/>
          <w:b w:val="0"/>
          <w:sz w:val="22"/>
        </w:rPr>
        <w:t xml:space="preserve"> qui supporte la charge</w:t>
      </w:r>
      <w:r w:rsidRPr="00B3135B">
        <w:rPr>
          <w:rFonts w:ascii="Arial" w:hAnsi="Arial" w:cs="Arial"/>
          <w:b w:val="0"/>
          <w:sz w:val="22"/>
        </w:rPr>
        <w:t>.</w:t>
      </w:r>
    </w:p>
    <w:p w14:paraId="4943BF3F" w14:textId="77777777" w:rsidR="00357A36" w:rsidRPr="00963EDE" w:rsidRDefault="00357A36" w:rsidP="00963EDE">
      <w:pPr>
        <w:pStyle w:val="Corpsdetexte2"/>
        <w:jc w:val="both"/>
        <w:rPr>
          <w:rFonts w:ascii="Arial" w:hAnsi="Arial" w:cs="Arial"/>
          <w:b w:val="0"/>
          <w:sz w:val="22"/>
        </w:rPr>
      </w:pPr>
    </w:p>
    <w:p w14:paraId="470CB478" w14:textId="77777777" w:rsidR="00357A36" w:rsidRPr="00963EDE" w:rsidRDefault="00357A36" w:rsidP="00963EDE">
      <w:pPr>
        <w:pStyle w:val="Corpsdetexte2"/>
        <w:jc w:val="both"/>
        <w:rPr>
          <w:rFonts w:ascii="Arial" w:hAnsi="Arial" w:cs="Arial"/>
          <w:b w:val="0"/>
          <w:sz w:val="22"/>
        </w:rPr>
      </w:pPr>
    </w:p>
    <w:p w14:paraId="4D743E9A" w14:textId="5BF0FA58" w:rsidR="00BC5BC3" w:rsidRDefault="00C951F9" w:rsidP="00BC5BC3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  <w:r w:rsidRPr="00963EDE">
        <w:rPr>
          <w:rFonts w:ascii="Arial" w:hAnsi="Arial" w:cs="Arial"/>
          <w:bCs w:val="0"/>
          <w:sz w:val="22"/>
        </w:rPr>
        <w:t>Tâche</w:t>
      </w:r>
      <w:r w:rsidR="008851C4">
        <w:rPr>
          <w:rFonts w:ascii="Arial" w:hAnsi="Arial" w:cs="Arial"/>
          <w:bCs w:val="0"/>
          <w:sz w:val="22"/>
        </w:rPr>
        <w:t> </w:t>
      </w:r>
      <w:r w:rsidRPr="00963EDE">
        <w:rPr>
          <w:rFonts w:ascii="Arial" w:hAnsi="Arial" w:cs="Arial"/>
          <w:bCs w:val="0"/>
          <w:sz w:val="22"/>
        </w:rPr>
        <w:t>4</w:t>
      </w:r>
      <w:r w:rsidR="002C05C6">
        <w:rPr>
          <w:rFonts w:ascii="Arial" w:hAnsi="Arial" w:cs="Arial"/>
          <w:bCs w:val="0"/>
          <w:sz w:val="22"/>
        </w:rPr>
        <w:t> :</w:t>
      </w:r>
      <w:r w:rsidRPr="00963EDE">
        <w:rPr>
          <w:rFonts w:ascii="Arial" w:hAnsi="Arial" w:cs="Arial"/>
          <w:bCs w:val="0"/>
          <w:sz w:val="22"/>
        </w:rPr>
        <w:t xml:space="preserve"> </w:t>
      </w:r>
      <w:r w:rsidR="000078ED">
        <w:rPr>
          <w:rFonts w:ascii="Arial" w:hAnsi="Arial" w:cs="Arial"/>
          <w:bCs w:val="0"/>
          <w:sz w:val="22"/>
        </w:rPr>
        <w:tab/>
      </w:r>
      <w:r w:rsidRPr="00963EDE">
        <w:rPr>
          <w:rFonts w:ascii="Arial" w:hAnsi="Arial" w:cs="Arial"/>
          <w:bCs w:val="0"/>
          <w:sz w:val="22"/>
        </w:rPr>
        <w:t xml:space="preserve">Vérifier le fonctionnement </w:t>
      </w:r>
      <w:r w:rsidR="00897573">
        <w:rPr>
          <w:rFonts w:ascii="Arial" w:hAnsi="Arial" w:cs="Arial"/>
          <w:bCs w:val="0"/>
          <w:sz w:val="22"/>
        </w:rPr>
        <w:t xml:space="preserve">du prototype </w:t>
      </w:r>
      <w:r w:rsidRPr="00963EDE">
        <w:rPr>
          <w:rFonts w:ascii="Arial" w:hAnsi="Arial" w:cs="Arial"/>
          <w:bCs w:val="0"/>
          <w:sz w:val="22"/>
        </w:rPr>
        <w:t>et proposer des améliorations</w:t>
      </w:r>
    </w:p>
    <w:p w14:paraId="7F928012" w14:textId="77777777" w:rsidR="00BC5BC3" w:rsidRDefault="00BC5BC3" w:rsidP="00BC5BC3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3248227C" w14:textId="3307E7DE" w:rsidR="000A44AF" w:rsidRDefault="000A44AF" w:rsidP="00B3135B">
      <w:pPr>
        <w:pStyle w:val="Corpsdetexte2"/>
        <w:numPr>
          <w:ilvl w:val="0"/>
          <w:numId w:val="48"/>
        </w:numPr>
        <w:jc w:val="left"/>
        <w:rPr>
          <w:rFonts w:ascii="Arial" w:hAnsi="Arial" w:cs="Arial"/>
          <w:sz w:val="22"/>
        </w:rPr>
      </w:pPr>
      <w:r w:rsidRPr="00963EDE">
        <w:rPr>
          <w:rFonts w:ascii="Arial" w:hAnsi="Arial" w:cs="Arial"/>
          <w:sz w:val="22"/>
        </w:rPr>
        <w:t xml:space="preserve">Vérifier </w:t>
      </w:r>
      <w:r w:rsidR="000D2285">
        <w:rPr>
          <w:rFonts w:ascii="Arial" w:hAnsi="Arial" w:cs="Arial"/>
          <w:sz w:val="22"/>
        </w:rPr>
        <w:t>la conformité du</w:t>
      </w:r>
      <w:r w:rsidR="00B3135B">
        <w:rPr>
          <w:rFonts w:ascii="Arial" w:hAnsi="Arial" w:cs="Arial"/>
          <w:sz w:val="22"/>
        </w:rPr>
        <w:t xml:space="preserve"> monte</w:t>
      </w:r>
      <w:r w:rsidR="003B0C9B">
        <w:rPr>
          <w:rFonts w:ascii="Arial" w:hAnsi="Arial" w:cs="Arial"/>
          <w:sz w:val="22"/>
        </w:rPr>
        <w:t>-</w:t>
      </w:r>
      <w:r w:rsidR="00B3135B">
        <w:rPr>
          <w:rFonts w:ascii="Arial" w:hAnsi="Arial" w:cs="Arial"/>
          <w:sz w:val="22"/>
        </w:rPr>
        <w:t xml:space="preserve">charge </w:t>
      </w:r>
      <w:r w:rsidR="000D2285">
        <w:rPr>
          <w:rFonts w:ascii="Arial" w:hAnsi="Arial" w:cs="Arial"/>
          <w:sz w:val="22"/>
        </w:rPr>
        <w:t>au regard</w:t>
      </w:r>
      <w:r w:rsidRPr="00BC5BC3">
        <w:rPr>
          <w:rFonts w:ascii="Arial" w:hAnsi="Arial" w:cs="Arial"/>
          <w:sz w:val="22"/>
        </w:rPr>
        <w:t xml:space="preserve"> du cahier de</w:t>
      </w:r>
      <w:r w:rsidR="005D65A5">
        <w:rPr>
          <w:rFonts w:ascii="Arial" w:hAnsi="Arial" w:cs="Arial"/>
          <w:sz w:val="22"/>
        </w:rPr>
        <w:t>s</w:t>
      </w:r>
      <w:r w:rsidRPr="00BC5BC3">
        <w:rPr>
          <w:rFonts w:ascii="Arial" w:hAnsi="Arial" w:cs="Arial"/>
          <w:sz w:val="22"/>
        </w:rPr>
        <w:t xml:space="preserve"> charge</w:t>
      </w:r>
      <w:r w:rsidR="005D65A5">
        <w:rPr>
          <w:rFonts w:ascii="Arial" w:hAnsi="Arial" w:cs="Arial"/>
          <w:sz w:val="22"/>
        </w:rPr>
        <w:t>s</w:t>
      </w:r>
    </w:p>
    <w:p w14:paraId="145FB0E9" w14:textId="77777777" w:rsidR="00B3135B" w:rsidRPr="00BC5BC3" w:rsidRDefault="00B3135B" w:rsidP="00BC5BC3">
      <w:pPr>
        <w:pStyle w:val="Corpsdetexte2"/>
        <w:ind w:left="1418" w:hanging="1418"/>
        <w:jc w:val="left"/>
        <w:rPr>
          <w:rFonts w:ascii="Arial" w:hAnsi="Arial" w:cs="Arial"/>
          <w:bCs w:val="0"/>
          <w:sz w:val="22"/>
        </w:rPr>
      </w:pPr>
    </w:p>
    <w:p w14:paraId="3612A786" w14:textId="4F225254" w:rsidR="00C951F9" w:rsidRPr="00963EDE" w:rsidRDefault="00C951F9" w:rsidP="007C3438">
      <w:pPr>
        <w:pStyle w:val="Corpsdetexte2"/>
        <w:spacing w:line="276" w:lineRule="auto"/>
        <w:jc w:val="both"/>
        <w:rPr>
          <w:rFonts w:ascii="Arial" w:hAnsi="Arial" w:cs="Arial"/>
          <w:b w:val="0"/>
          <w:sz w:val="22"/>
        </w:rPr>
      </w:pPr>
      <w:r w:rsidRPr="00963EDE">
        <w:rPr>
          <w:rFonts w:ascii="Arial" w:hAnsi="Arial" w:cs="Arial"/>
          <w:b w:val="0"/>
          <w:bCs w:val="0"/>
          <w:sz w:val="22"/>
        </w:rPr>
        <w:t xml:space="preserve">Pour </w:t>
      </w:r>
      <w:r w:rsidR="00BC7A58" w:rsidRPr="00963EDE">
        <w:rPr>
          <w:rFonts w:ascii="Arial" w:hAnsi="Arial" w:cs="Arial"/>
          <w:b w:val="0"/>
          <w:bCs w:val="0"/>
          <w:sz w:val="22"/>
        </w:rPr>
        <w:t>vérifier l</w:t>
      </w:r>
      <w:r w:rsidR="002C05C6">
        <w:rPr>
          <w:rFonts w:ascii="Arial" w:hAnsi="Arial" w:cs="Arial"/>
          <w:b w:val="0"/>
          <w:bCs w:val="0"/>
          <w:sz w:val="22"/>
        </w:rPr>
        <w:t>’</w:t>
      </w:r>
      <w:r w:rsidR="00BC7A58" w:rsidRPr="00963EDE">
        <w:rPr>
          <w:rFonts w:ascii="Arial" w:hAnsi="Arial" w:cs="Arial"/>
          <w:b w:val="0"/>
          <w:bCs w:val="0"/>
          <w:sz w:val="22"/>
        </w:rPr>
        <w:t>efficac</w:t>
      </w:r>
      <w:r w:rsidR="007C3438">
        <w:rPr>
          <w:rFonts w:ascii="Arial" w:hAnsi="Arial" w:cs="Arial"/>
          <w:b w:val="0"/>
          <w:bCs w:val="0"/>
          <w:sz w:val="22"/>
        </w:rPr>
        <w:t xml:space="preserve">ité de </w:t>
      </w:r>
      <w:r w:rsidR="00B3135B">
        <w:rPr>
          <w:rFonts w:ascii="Arial" w:hAnsi="Arial" w:cs="Arial"/>
          <w:b w:val="0"/>
          <w:bCs w:val="0"/>
          <w:sz w:val="22"/>
        </w:rPr>
        <w:t>votre monte</w:t>
      </w:r>
      <w:r w:rsidR="00D710B3">
        <w:rPr>
          <w:rFonts w:ascii="Arial" w:hAnsi="Arial" w:cs="Arial"/>
          <w:b w:val="0"/>
          <w:bCs w:val="0"/>
          <w:sz w:val="22"/>
        </w:rPr>
        <w:t>-</w:t>
      </w:r>
      <w:r w:rsidR="00B3135B">
        <w:rPr>
          <w:rFonts w:ascii="Arial" w:hAnsi="Arial" w:cs="Arial"/>
          <w:b w:val="0"/>
          <w:bCs w:val="0"/>
          <w:sz w:val="22"/>
        </w:rPr>
        <w:t xml:space="preserve">charge, </w:t>
      </w:r>
      <w:r w:rsidR="005D65A5">
        <w:rPr>
          <w:rFonts w:ascii="Arial" w:hAnsi="Arial" w:cs="Arial"/>
          <w:b w:val="0"/>
          <w:bCs w:val="0"/>
          <w:sz w:val="22"/>
        </w:rPr>
        <w:t xml:space="preserve">déplacez </w:t>
      </w:r>
      <w:r w:rsidR="00B3135B">
        <w:rPr>
          <w:rFonts w:ascii="Arial" w:hAnsi="Arial" w:cs="Arial"/>
          <w:b w:val="0"/>
          <w:bCs w:val="0"/>
          <w:sz w:val="22"/>
        </w:rPr>
        <w:t>la masse de 100</w:t>
      </w:r>
      <w:r w:rsidR="005D65A5">
        <w:rPr>
          <w:rFonts w:ascii="Arial" w:hAnsi="Arial" w:cs="Arial"/>
          <w:b w:val="0"/>
          <w:bCs w:val="0"/>
          <w:sz w:val="22"/>
        </w:rPr>
        <w:t> </w:t>
      </w:r>
      <w:r w:rsidR="00B3135B">
        <w:rPr>
          <w:rFonts w:ascii="Arial" w:hAnsi="Arial" w:cs="Arial"/>
          <w:b w:val="0"/>
          <w:bCs w:val="0"/>
          <w:sz w:val="22"/>
        </w:rPr>
        <w:t>g entre les 2</w:t>
      </w:r>
      <w:r w:rsidR="005D65A5">
        <w:rPr>
          <w:rFonts w:ascii="Arial" w:hAnsi="Arial" w:cs="Arial"/>
          <w:b w:val="0"/>
          <w:bCs w:val="0"/>
          <w:sz w:val="22"/>
        </w:rPr>
        <w:t> </w:t>
      </w:r>
      <w:r w:rsidR="00B3135B">
        <w:rPr>
          <w:rFonts w:ascii="Arial" w:hAnsi="Arial" w:cs="Arial"/>
          <w:b w:val="0"/>
          <w:bCs w:val="0"/>
          <w:sz w:val="22"/>
        </w:rPr>
        <w:t>paliers. Faites quelques aller</w:t>
      </w:r>
      <w:r w:rsidR="000E3387">
        <w:rPr>
          <w:rFonts w:ascii="Arial" w:hAnsi="Arial" w:cs="Arial"/>
          <w:b w:val="0"/>
          <w:bCs w:val="0"/>
          <w:sz w:val="22"/>
        </w:rPr>
        <w:t>s</w:t>
      </w:r>
      <w:r w:rsidR="00B3135B">
        <w:rPr>
          <w:rFonts w:ascii="Arial" w:hAnsi="Arial" w:cs="Arial"/>
          <w:b w:val="0"/>
          <w:bCs w:val="0"/>
          <w:sz w:val="22"/>
        </w:rPr>
        <w:t>-retour</w:t>
      </w:r>
      <w:r w:rsidR="000E3387">
        <w:rPr>
          <w:rFonts w:ascii="Arial" w:hAnsi="Arial" w:cs="Arial"/>
          <w:b w:val="0"/>
          <w:bCs w:val="0"/>
          <w:sz w:val="22"/>
        </w:rPr>
        <w:t>s</w:t>
      </w:r>
      <w:r w:rsidR="00B3135B">
        <w:rPr>
          <w:rFonts w:ascii="Arial" w:hAnsi="Arial" w:cs="Arial"/>
          <w:b w:val="0"/>
          <w:bCs w:val="0"/>
          <w:sz w:val="22"/>
        </w:rPr>
        <w:t xml:space="preserve"> afin d</w:t>
      </w:r>
      <w:r w:rsidR="003B034B">
        <w:rPr>
          <w:rFonts w:ascii="Arial" w:hAnsi="Arial" w:cs="Arial"/>
          <w:b w:val="0"/>
          <w:bCs w:val="0"/>
          <w:sz w:val="22"/>
        </w:rPr>
        <w:t>e vous assurer que</w:t>
      </w:r>
      <w:r w:rsidR="00B3135B">
        <w:rPr>
          <w:rFonts w:ascii="Arial" w:hAnsi="Arial" w:cs="Arial"/>
          <w:b w:val="0"/>
          <w:bCs w:val="0"/>
          <w:sz w:val="22"/>
        </w:rPr>
        <w:t xml:space="preserve"> votre prototype</w:t>
      </w:r>
      <w:r w:rsidR="003B034B">
        <w:rPr>
          <w:rFonts w:ascii="Arial" w:hAnsi="Arial" w:cs="Arial"/>
          <w:b w:val="0"/>
          <w:bCs w:val="0"/>
          <w:sz w:val="22"/>
        </w:rPr>
        <w:t xml:space="preserve"> respecte le cahier de</w:t>
      </w:r>
      <w:r w:rsidR="005136B7">
        <w:rPr>
          <w:rFonts w:ascii="Arial" w:hAnsi="Arial" w:cs="Arial"/>
          <w:b w:val="0"/>
          <w:bCs w:val="0"/>
          <w:sz w:val="22"/>
        </w:rPr>
        <w:t>s</w:t>
      </w:r>
      <w:r w:rsidR="003B034B">
        <w:rPr>
          <w:rFonts w:ascii="Arial" w:hAnsi="Arial" w:cs="Arial"/>
          <w:b w:val="0"/>
          <w:bCs w:val="0"/>
          <w:sz w:val="22"/>
        </w:rPr>
        <w:t xml:space="preserve"> charge</w:t>
      </w:r>
      <w:r w:rsidR="005136B7">
        <w:rPr>
          <w:rFonts w:ascii="Arial" w:hAnsi="Arial" w:cs="Arial"/>
          <w:b w:val="0"/>
          <w:bCs w:val="0"/>
          <w:sz w:val="22"/>
        </w:rPr>
        <w:t>s</w:t>
      </w:r>
      <w:r w:rsidR="00B3135B">
        <w:rPr>
          <w:rFonts w:ascii="Arial" w:hAnsi="Arial" w:cs="Arial"/>
          <w:b w:val="0"/>
          <w:bCs w:val="0"/>
          <w:sz w:val="22"/>
        </w:rPr>
        <w:t>.</w:t>
      </w:r>
    </w:p>
    <w:p w14:paraId="04B18119" w14:textId="77777777" w:rsidR="00C951F9" w:rsidRPr="00963EDE" w:rsidRDefault="00C951F9" w:rsidP="00963EDE">
      <w:pPr>
        <w:jc w:val="both"/>
        <w:rPr>
          <w:rFonts w:ascii="Arial" w:hAnsi="Arial" w:cs="Arial"/>
          <w:b/>
          <w:sz w:val="22"/>
        </w:rPr>
      </w:pPr>
    </w:p>
    <w:p w14:paraId="28B23F26" w14:textId="77777777" w:rsidR="00C951F9" w:rsidRDefault="00C951F9" w:rsidP="00B3135B">
      <w:pPr>
        <w:numPr>
          <w:ilvl w:val="0"/>
          <w:numId w:val="48"/>
        </w:numPr>
        <w:suppressAutoHyphens/>
        <w:jc w:val="both"/>
        <w:rPr>
          <w:rFonts w:ascii="Arial" w:hAnsi="Arial" w:cs="Arial"/>
          <w:b/>
          <w:sz w:val="22"/>
        </w:rPr>
      </w:pPr>
      <w:r w:rsidRPr="00963EDE">
        <w:rPr>
          <w:rFonts w:ascii="Arial" w:hAnsi="Arial" w:cs="Arial"/>
          <w:b/>
          <w:sz w:val="22"/>
        </w:rPr>
        <w:t>Consigner les problèmes rencontrés et les solutions apportées</w:t>
      </w:r>
    </w:p>
    <w:p w14:paraId="592D6EF1" w14:textId="77777777" w:rsidR="00963EDE" w:rsidRPr="00963EDE" w:rsidRDefault="00963EDE" w:rsidP="00963EDE">
      <w:pPr>
        <w:suppressAutoHyphens/>
        <w:jc w:val="both"/>
        <w:rPr>
          <w:rFonts w:ascii="Arial" w:hAnsi="Arial" w:cs="Arial"/>
          <w:b/>
          <w:sz w:val="22"/>
        </w:rPr>
      </w:pPr>
    </w:p>
    <w:p w14:paraId="3F060119" w14:textId="77777777" w:rsidR="00C951F9" w:rsidRPr="00963EDE" w:rsidRDefault="00C951F9" w:rsidP="007C3438">
      <w:pPr>
        <w:pStyle w:val="Corpsdetexte2"/>
        <w:spacing w:line="276" w:lineRule="auto"/>
        <w:jc w:val="both"/>
        <w:rPr>
          <w:rFonts w:ascii="Arial" w:hAnsi="Arial" w:cs="Arial"/>
          <w:b w:val="0"/>
          <w:bCs w:val="0"/>
          <w:sz w:val="22"/>
        </w:rPr>
      </w:pPr>
      <w:r w:rsidRPr="00963EDE">
        <w:rPr>
          <w:rFonts w:ascii="Arial" w:hAnsi="Arial" w:cs="Arial"/>
          <w:b w:val="0"/>
          <w:bCs w:val="0"/>
          <w:sz w:val="22"/>
        </w:rPr>
        <w:t>Consignez les problèmes rencontrés au cours de la mise à l</w:t>
      </w:r>
      <w:r w:rsidR="002C05C6">
        <w:rPr>
          <w:rFonts w:ascii="Arial" w:hAnsi="Arial" w:cs="Arial"/>
          <w:b w:val="0"/>
          <w:bCs w:val="0"/>
          <w:sz w:val="22"/>
        </w:rPr>
        <w:t>’</w:t>
      </w:r>
      <w:r w:rsidRPr="00963EDE">
        <w:rPr>
          <w:rFonts w:ascii="Arial" w:hAnsi="Arial" w:cs="Arial"/>
          <w:b w:val="0"/>
          <w:bCs w:val="0"/>
          <w:sz w:val="22"/>
        </w:rPr>
        <w:t xml:space="preserve">essai de </w:t>
      </w:r>
      <w:r w:rsidR="00B3135B">
        <w:rPr>
          <w:rFonts w:ascii="Arial" w:hAnsi="Arial" w:cs="Arial"/>
          <w:b w:val="0"/>
          <w:bCs w:val="0"/>
          <w:sz w:val="22"/>
        </w:rPr>
        <w:t>votre monte</w:t>
      </w:r>
      <w:r w:rsidR="00D710B3">
        <w:rPr>
          <w:rFonts w:ascii="Arial" w:hAnsi="Arial" w:cs="Arial"/>
          <w:b w:val="0"/>
          <w:bCs w:val="0"/>
          <w:sz w:val="22"/>
        </w:rPr>
        <w:t>-</w:t>
      </w:r>
      <w:r w:rsidR="00B3135B">
        <w:rPr>
          <w:rFonts w:ascii="Arial" w:hAnsi="Arial" w:cs="Arial"/>
          <w:b w:val="0"/>
          <w:bCs w:val="0"/>
          <w:sz w:val="22"/>
        </w:rPr>
        <w:t>charge</w:t>
      </w:r>
      <w:r w:rsidRPr="00963EDE">
        <w:rPr>
          <w:rFonts w:ascii="Arial" w:hAnsi="Arial" w:cs="Arial"/>
          <w:b w:val="0"/>
          <w:bCs w:val="0"/>
          <w:sz w:val="22"/>
        </w:rPr>
        <w:t xml:space="preserve"> et indiquez les modifications que vous proposez pour régler ces problèmes.</w:t>
      </w:r>
    </w:p>
    <w:tbl>
      <w:tblPr>
        <w:tblW w:w="9356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0DB18DA3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464E4FC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46B9B63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14:paraId="6F9363E1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B939F61" w14:textId="77777777" w:rsidTr="00233130">
        <w:trPr>
          <w:trHeight w:val="510"/>
          <w:jc w:val="center"/>
        </w:trPr>
        <w:tc>
          <w:tcPr>
            <w:tcW w:w="9356" w:type="dxa"/>
          </w:tcPr>
          <w:p w14:paraId="2F34E721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42DE258D" w14:textId="77777777" w:rsidTr="00233130">
        <w:trPr>
          <w:trHeight w:val="510"/>
          <w:jc w:val="center"/>
        </w:trPr>
        <w:tc>
          <w:tcPr>
            <w:tcW w:w="9356" w:type="dxa"/>
          </w:tcPr>
          <w:p w14:paraId="0955FD2C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C548B48" w14:textId="77777777" w:rsidTr="00233130">
        <w:trPr>
          <w:trHeight w:val="510"/>
          <w:jc w:val="center"/>
        </w:trPr>
        <w:tc>
          <w:tcPr>
            <w:tcW w:w="9356" w:type="dxa"/>
          </w:tcPr>
          <w:p w14:paraId="5F535E4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191329A" w14:textId="77777777" w:rsidTr="00233130">
        <w:trPr>
          <w:trHeight w:val="510"/>
          <w:jc w:val="center"/>
        </w:trPr>
        <w:tc>
          <w:tcPr>
            <w:tcW w:w="9356" w:type="dxa"/>
          </w:tcPr>
          <w:p w14:paraId="7270198D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A52A908" w14:textId="77777777" w:rsidTr="00233130">
        <w:trPr>
          <w:trHeight w:val="510"/>
          <w:jc w:val="center"/>
        </w:trPr>
        <w:tc>
          <w:tcPr>
            <w:tcW w:w="9356" w:type="dxa"/>
          </w:tcPr>
          <w:p w14:paraId="4A4F2BDD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EDCB0DF" w14:textId="77777777" w:rsidTr="00233130">
        <w:trPr>
          <w:trHeight w:val="510"/>
          <w:jc w:val="center"/>
        </w:trPr>
        <w:tc>
          <w:tcPr>
            <w:tcW w:w="9356" w:type="dxa"/>
          </w:tcPr>
          <w:p w14:paraId="302B796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CB8A103" w14:textId="77777777" w:rsidTr="00233130">
        <w:trPr>
          <w:trHeight w:val="510"/>
          <w:jc w:val="center"/>
        </w:trPr>
        <w:tc>
          <w:tcPr>
            <w:tcW w:w="9356" w:type="dxa"/>
          </w:tcPr>
          <w:p w14:paraId="437A0FB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4AD2F4A" w14:textId="77777777" w:rsidTr="00233130">
        <w:trPr>
          <w:trHeight w:val="510"/>
          <w:jc w:val="center"/>
        </w:trPr>
        <w:tc>
          <w:tcPr>
            <w:tcW w:w="9356" w:type="dxa"/>
          </w:tcPr>
          <w:p w14:paraId="1205D44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2FBE3A8" w14:textId="77777777" w:rsidR="00C951F9" w:rsidRPr="00963EDE" w:rsidRDefault="00193D40" w:rsidP="007F5E3A">
      <w:pPr>
        <w:numPr>
          <w:ilvl w:val="0"/>
          <w:numId w:val="48"/>
        </w:numPr>
        <w:suppressAutoHyphens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kern w:val="24"/>
        </w:rPr>
        <w:br w:type="page"/>
      </w:r>
      <w:r w:rsidR="00C951F9" w:rsidRPr="00233130">
        <w:rPr>
          <w:rFonts w:ascii="Arial" w:hAnsi="Arial" w:cs="Arial"/>
          <w:b/>
          <w:sz w:val="22"/>
        </w:rPr>
        <w:lastRenderedPageBreak/>
        <w:t>Améliorer la conception</w:t>
      </w:r>
    </w:p>
    <w:p w14:paraId="1459593C" w14:textId="77777777" w:rsidR="00963EDE" w:rsidRPr="00963EDE" w:rsidRDefault="00963EDE" w:rsidP="00963EDE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</w:p>
    <w:p w14:paraId="42C104ED" w14:textId="63CA4052" w:rsidR="00C951F9" w:rsidRDefault="00C951F9" w:rsidP="007C3438">
      <w:pPr>
        <w:pStyle w:val="ListParagraph1"/>
        <w:spacing w:after="0" w:line="276" w:lineRule="auto"/>
        <w:ind w:left="0"/>
        <w:jc w:val="both"/>
        <w:rPr>
          <w:rFonts w:ascii="Arial" w:hAnsi="Arial" w:cs="Arial"/>
          <w:sz w:val="22"/>
        </w:rPr>
      </w:pPr>
      <w:r w:rsidRPr="00963EDE">
        <w:rPr>
          <w:rFonts w:ascii="Arial" w:hAnsi="Arial" w:cs="Arial"/>
          <w:sz w:val="22"/>
        </w:rPr>
        <w:t>Quel</w:t>
      </w:r>
      <w:r w:rsidR="00BC7A58" w:rsidRPr="00963EDE">
        <w:rPr>
          <w:rFonts w:ascii="Arial" w:hAnsi="Arial" w:cs="Arial"/>
          <w:sz w:val="22"/>
        </w:rPr>
        <w:t xml:space="preserve">le modification </w:t>
      </w:r>
      <w:r w:rsidR="000E3387">
        <w:rPr>
          <w:rFonts w:ascii="Arial" w:hAnsi="Arial" w:cs="Arial"/>
          <w:sz w:val="22"/>
        </w:rPr>
        <w:t>permettrait</w:t>
      </w:r>
      <w:r w:rsidR="007F5E3A">
        <w:rPr>
          <w:rFonts w:ascii="Arial" w:hAnsi="Arial" w:cs="Arial"/>
          <w:sz w:val="22"/>
        </w:rPr>
        <w:t xml:space="preserve"> </w:t>
      </w:r>
      <w:r w:rsidR="002F7308">
        <w:rPr>
          <w:rFonts w:ascii="Arial" w:hAnsi="Arial" w:cs="Arial"/>
          <w:sz w:val="22"/>
        </w:rPr>
        <w:t xml:space="preserve">à votre prototype </w:t>
      </w:r>
      <w:r w:rsidR="007F5E3A">
        <w:rPr>
          <w:rFonts w:ascii="Arial" w:hAnsi="Arial" w:cs="Arial"/>
          <w:sz w:val="22"/>
        </w:rPr>
        <w:t>de soulever</w:t>
      </w:r>
      <w:r w:rsidRPr="00963EDE">
        <w:rPr>
          <w:rFonts w:ascii="Arial" w:hAnsi="Arial" w:cs="Arial"/>
          <w:sz w:val="22"/>
        </w:rPr>
        <w:t xml:space="preserve"> </w:t>
      </w:r>
      <w:r w:rsidR="007F5E3A">
        <w:rPr>
          <w:rFonts w:ascii="Arial" w:hAnsi="Arial" w:cs="Arial"/>
          <w:sz w:val="22"/>
        </w:rPr>
        <w:t>une charge avec moins d</w:t>
      </w:r>
      <w:r w:rsidR="002C05C6">
        <w:rPr>
          <w:rFonts w:ascii="Arial" w:hAnsi="Arial" w:cs="Arial"/>
          <w:sz w:val="22"/>
        </w:rPr>
        <w:t>’</w:t>
      </w:r>
      <w:r w:rsidR="007F5E3A">
        <w:rPr>
          <w:rFonts w:ascii="Arial" w:hAnsi="Arial" w:cs="Arial"/>
          <w:sz w:val="22"/>
        </w:rPr>
        <w:t>effort?</w:t>
      </w:r>
      <w:r w:rsidRPr="00963EDE">
        <w:rPr>
          <w:rFonts w:ascii="Arial" w:hAnsi="Arial" w:cs="Arial"/>
          <w:sz w:val="22"/>
        </w:rPr>
        <w:t xml:space="preserve"> Expliquez </w:t>
      </w:r>
      <w:r w:rsidR="002F7308">
        <w:rPr>
          <w:rFonts w:ascii="Arial" w:hAnsi="Arial" w:cs="Arial"/>
          <w:sz w:val="22"/>
        </w:rPr>
        <w:t>ce</w:t>
      </w:r>
      <w:r w:rsidR="005704D4" w:rsidRPr="00963EDE">
        <w:rPr>
          <w:rFonts w:ascii="Arial" w:hAnsi="Arial" w:cs="Arial"/>
          <w:sz w:val="22"/>
        </w:rPr>
        <w:t xml:space="preserve"> qu</w:t>
      </w:r>
      <w:r w:rsidR="002C05C6">
        <w:rPr>
          <w:rFonts w:ascii="Arial" w:hAnsi="Arial" w:cs="Arial"/>
          <w:sz w:val="22"/>
        </w:rPr>
        <w:t>’</w:t>
      </w:r>
      <w:r w:rsidR="005704D4" w:rsidRPr="00963EDE">
        <w:rPr>
          <w:rFonts w:ascii="Arial" w:hAnsi="Arial" w:cs="Arial"/>
          <w:sz w:val="22"/>
        </w:rPr>
        <w:t>il vous est possible</w:t>
      </w:r>
      <w:r w:rsidRPr="00963EDE">
        <w:rPr>
          <w:rFonts w:ascii="Arial" w:hAnsi="Arial" w:cs="Arial"/>
          <w:sz w:val="22"/>
        </w:rPr>
        <w:t xml:space="preserve"> </w:t>
      </w:r>
      <w:r w:rsidR="005704D4" w:rsidRPr="00963EDE">
        <w:rPr>
          <w:rFonts w:ascii="Arial" w:hAnsi="Arial" w:cs="Arial"/>
          <w:sz w:val="22"/>
        </w:rPr>
        <w:t>de</w:t>
      </w:r>
      <w:r w:rsidRPr="00963EDE">
        <w:rPr>
          <w:rFonts w:ascii="Arial" w:hAnsi="Arial" w:cs="Arial"/>
          <w:sz w:val="22"/>
        </w:rPr>
        <w:t xml:space="preserve"> faire et</w:t>
      </w:r>
      <w:r w:rsidR="002F7308">
        <w:rPr>
          <w:rFonts w:ascii="Arial" w:hAnsi="Arial" w:cs="Arial"/>
          <w:sz w:val="22"/>
        </w:rPr>
        <w:t xml:space="preserve"> ajoutez</w:t>
      </w:r>
      <w:r w:rsidRPr="00963EDE">
        <w:rPr>
          <w:rFonts w:ascii="Arial" w:hAnsi="Arial" w:cs="Arial"/>
          <w:sz w:val="22"/>
        </w:rPr>
        <w:t xml:space="preserve"> </w:t>
      </w:r>
      <w:r w:rsidR="00BC7A58" w:rsidRPr="00963EDE">
        <w:rPr>
          <w:rFonts w:ascii="Arial" w:hAnsi="Arial" w:cs="Arial"/>
          <w:sz w:val="22"/>
        </w:rPr>
        <w:t xml:space="preserve">un </w:t>
      </w:r>
      <w:r w:rsidR="00DA0A66" w:rsidRPr="00963EDE">
        <w:rPr>
          <w:rFonts w:ascii="Arial" w:hAnsi="Arial" w:cs="Arial"/>
          <w:sz w:val="22"/>
        </w:rPr>
        <w:t>croquis</w:t>
      </w:r>
      <w:r w:rsidR="002F7308">
        <w:rPr>
          <w:rFonts w:ascii="Arial" w:hAnsi="Arial" w:cs="Arial"/>
          <w:sz w:val="22"/>
        </w:rPr>
        <w:t>,</w:t>
      </w:r>
      <w:r w:rsidR="00D85C16" w:rsidRPr="00963EDE">
        <w:rPr>
          <w:rFonts w:ascii="Arial" w:hAnsi="Arial" w:cs="Arial"/>
          <w:sz w:val="22"/>
        </w:rPr>
        <w:t xml:space="preserve"> si nécessaire</w:t>
      </w:r>
      <w:r w:rsidRPr="00963EDE">
        <w:rPr>
          <w:rFonts w:ascii="Arial" w:hAnsi="Arial" w:cs="Arial"/>
          <w:sz w:val="22"/>
        </w:rPr>
        <w:t>.</w:t>
      </w:r>
    </w:p>
    <w:p w14:paraId="01E6D670" w14:textId="77777777" w:rsidR="00233130" w:rsidRDefault="00233130" w:rsidP="00963EDE">
      <w:pPr>
        <w:pStyle w:val="ListParagraph1"/>
        <w:spacing w:after="0"/>
        <w:ind w:left="0"/>
        <w:jc w:val="both"/>
        <w:rPr>
          <w:rFonts w:ascii="Arial" w:hAnsi="Arial" w:cs="Arial"/>
          <w:sz w:val="22"/>
        </w:rPr>
      </w:pPr>
    </w:p>
    <w:p w14:paraId="0FBD2E1A" w14:textId="77777777" w:rsidR="00233130" w:rsidRPr="00233130" w:rsidRDefault="00233130" w:rsidP="00963EDE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  <w:r w:rsidRPr="00233130">
        <w:rPr>
          <w:rFonts w:ascii="Arial" w:hAnsi="Arial" w:cs="Arial"/>
          <w:b/>
          <w:sz w:val="22"/>
        </w:rPr>
        <w:t>Explication</w:t>
      </w:r>
      <w:r w:rsidR="002C05C6">
        <w:rPr>
          <w:rFonts w:ascii="Arial" w:hAnsi="Arial" w:cs="Arial"/>
          <w:b/>
          <w:sz w:val="22"/>
        </w:rPr>
        <w:t> :</w:t>
      </w:r>
    </w:p>
    <w:tbl>
      <w:tblPr>
        <w:tblW w:w="9356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4265B875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79E63C0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79C13B02" w14:textId="77777777" w:rsidTr="00233130">
        <w:trPr>
          <w:trHeight w:val="510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14:paraId="53623612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2F3743C3" w14:textId="77777777" w:rsidTr="00233130">
        <w:trPr>
          <w:trHeight w:val="510"/>
          <w:jc w:val="center"/>
        </w:trPr>
        <w:tc>
          <w:tcPr>
            <w:tcW w:w="9356" w:type="dxa"/>
          </w:tcPr>
          <w:p w14:paraId="0501C03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32FB2CF" w14:textId="77777777" w:rsidTr="00233130">
        <w:trPr>
          <w:trHeight w:val="510"/>
          <w:jc w:val="center"/>
        </w:trPr>
        <w:tc>
          <w:tcPr>
            <w:tcW w:w="9356" w:type="dxa"/>
          </w:tcPr>
          <w:p w14:paraId="762F6481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E857DE2" w14:textId="77777777" w:rsidTr="00233130">
        <w:trPr>
          <w:trHeight w:val="510"/>
          <w:jc w:val="center"/>
        </w:trPr>
        <w:tc>
          <w:tcPr>
            <w:tcW w:w="9356" w:type="dxa"/>
          </w:tcPr>
          <w:p w14:paraId="27EB721D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1ADCDAC0" w14:textId="77777777" w:rsidTr="00233130">
        <w:trPr>
          <w:trHeight w:val="510"/>
          <w:jc w:val="center"/>
        </w:trPr>
        <w:tc>
          <w:tcPr>
            <w:tcW w:w="9356" w:type="dxa"/>
          </w:tcPr>
          <w:p w14:paraId="323AF52F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6F9D31E4" w14:textId="77777777" w:rsidTr="00233130">
        <w:trPr>
          <w:trHeight w:val="510"/>
          <w:jc w:val="center"/>
        </w:trPr>
        <w:tc>
          <w:tcPr>
            <w:tcW w:w="9356" w:type="dxa"/>
          </w:tcPr>
          <w:p w14:paraId="25C0C6F3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5CFCED5" w14:textId="77777777" w:rsidTr="00233130">
        <w:trPr>
          <w:trHeight w:val="510"/>
          <w:jc w:val="center"/>
        </w:trPr>
        <w:tc>
          <w:tcPr>
            <w:tcW w:w="9356" w:type="dxa"/>
          </w:tcPr>
          <w:p w14:paraId="7C8FDAF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7BFB0ED7" w14:textId="77777777" w:rsidTr="00233130">
        <w:trPr>
          <w:trHeight w:val="510"/>
          <w:jc w:val="center"/>
        </w:trPr>
        <w:tc>
          <w:tcPr>
            <w:tcW w:w="9356" w:type="dxa"/>
          </w:tcPr>
          <w:p w14:paraId="003E9587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552A42BE" w14:textId="77777777" w:rsidTr="00233130">
        <w:trPr>
          <w:trHeight w:val="510"/>
          <w:jc w:val="center"/>
        </w:trPr>
        <w:tc>
          <w:tcPr>
            <w:tcW w:w="9356" w:type="dxa"/>
          </w:tcPr>
          <w:p w14:paraId="69755427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14F666A" w14:textId="77777777" w:rsidR="00963EDE" w:rsidRPr="00233130" w:rsidRDefault="00233130" w:rsidP="00963EDE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  <w:r w:rsidRPr="00233130">
        <w:rPr>
          <w:rFonts w:ascii="Arial" w:hAnsi="Arial" w:cs="Arial"/>
          <w:b/>
          <w:sz w:val="22"/>
        </w:rPr>
        <w:t>Croquis</w:t>
      </w:r>
      <w:r w:rsidR="000D5576">
        <w:rPr>
          <w:rFonts w:ascii="Arial" w:hAnsi="Arial" w:cs="Arial"/>
          <w:b/>
          <w:sz w:val="22"/>
        </w:rPr>
        <w:t>, si nécessaire</w:t>
      </w:r>
      <w:r w:rsidR="002C05C6">
        <w:rPr>
          <w:rFonts w:ascii="Arial" w:hAnsi="Arial" w:cs="Arial"/>
          <w:b/>
          <w:sz w:val="22"/>
        </w:rPr>
        <w:t> :</w:t>
      </w:r>
    </w:p>
    <w:p w14:paraId="6E18BFDB" w14:textId="77777777" w:rsidR="00233130" w:rsidRDefault="00233130" w:rsidP="00963EDE">
      <w:pPr>
        <w:pStyle w:val="ListParagraph1"/>
        <w:spacing w:after="0"/>
        <w:ind w:left="0"/>
        <w:jc w:val="both"/>
        <w:rPr>
          <w:rFonts w:ascii="Arial" w:hAnsi="Arial" w:cs="Arial"/>
          <w:sz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3130" w:rsidRPr="00963EDE" w14:paraId="7B943935" w14:textId="77777777" w:rsidTr="00233130">
        <w:trPr>
          <w:trHeight w:val="510"/>
          <w:jc w:val="center"/>
        </w:trPr>
        <w:tc>
          <w:tcPr>
            <w:tcW w:w="9356" w:type="dxa"/>
          </w:tcPr>
          <w:p w14:paraId="46851C1C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8325CA2" w14:textId="77777777" w:rsidTr="00233130">
        <w:trPr>
          <w:trHeight w:val="510"/>
          <w:jc w:val="center"/>
        </w:trPr>
        <w:tc>
          <w:tcPr>
            <w:tcW w:w="9356" w:type="dxa"/>
          </w:tcPr>
          <w:p w14:paraId="00639AB2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7599636" w14:textId="77777777" w:rsidTr="00233130">
        <w:trPr>
          <w:trHeight w:val="510"/>
          <w:jc w:val="center"/>
        </w:trPr>
        <w:tc>
          <w:tcPr>
            <w:tcW w:w="9356" w:type="dxa"/>
          </w:tcPr>
          <w:p w14:paraId="0F186EA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0DF29B8B" w14:textId="77777777" w:rsidTr="00233130">
        <w:trPr>
          <w:trHeight w:val="510"/>
          <w:jc w:val="center"/>
        </w:trPr>
        <w:tc>
          <w:tcPr>
            <w:tcW w:w="9356" w:type="dxa"/>
          </w:tcPr>
          <w:p w14:paraId="02E45DE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555F8" w:rsidRPr="00963EDE" w14:paraId="26E1A549" w14:textId="77777777" w:rsidTr="00233130">
        <w:trPr>
          <w:trHeight w:val="510"/>
          <w:jc w:val="center"/>
        </w:trPr>
        <w:tc>
          <w:tcPr>
            <w:tcW w:w="9356" w:type="dxa"/>
          </w:tcPr>
          <w:p w14:paraId="2F45E151" w14:textId="77777777" w:rsidR="00E555F8" w:rsidRPr="00963EDE" w:rsidRDefault="00E555F8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34C2EE1" w14:textId="77777777" w:rsidTr="00233130">
        <w:trPr>
          <w:trHeight w:val="510"/>
          <w:jc w:val="center"/>
        </w:trPr>
        <w:tc>
          <w:tcPr>
            <w:tcW w:w="9356" w:type="dxa"/>
          </w:tcPr>
          <w:p w14:paraId="398EB896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B232CE5" w14:textId="77777777" w:rsidTr="00233130">
        <w:trPr>
          <w:trHeight w:val="510"/>
          <w:jc w:val="center"/>
        </w:trPr>
        <w:tc>
          <w:tcPr>
            <w:tcW w:w="9356" w:type="dxa"/>
          </w:tcPr>
          <w:p w14:paraId="0CAF4628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35D74DA4" w14:textId="77777777" w:rsidTr="00233130">
        <w:trPr>
          <w:trHeight w:val="510"/>
          <w:jc w:val="center"/>
        </w:trPr>
        <w:tc>
          <w:tcPr>
            <w:tcW w:w="9356" w:type="dxa"/>
          </w:tcPr>
          <w:p w14:paraId="4F7E2827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233130" w:rsidRPr="00963EDE" w14:paraId="2F32F1CD" w14:textId="77777777" w:rsidTr="00233130">
        <w:trPr>
          <w:trHeight w:val="510"/>
          <w:jc w:val="center"/>
        </w:trPr>
        <w:tc>
          <w:tcPr>
            <w:tcW w:w="9356" w:type="dxa"/>
          </w:tcPr>
          <w:p w14:paraId="1FCA4E84" w14:textId="77777777" w:rsidR="00233130" w:rsidRPr="00963EDE" w:rsidRDefault="00233130" w:rsidP="002331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07302C3" w14:textId="77777777" w:rsidR="00233130" w:rsidRPr="00963EDE" w:rsidRDefault="00233130" w:rsidP="00963EDE">
      <w:pPr>
        <w:pStyle w:val="ListParagraph1"/>
        <w:spacing w:after="0"/>
        <w:ind w:left="0"/>
        <w:jc w:val="both"/>
        <w:rPr>
          <w:rFonts w:ascii="Arial" w:hAnsi="Arial" w:cs="Arial"/>
          <w:sz w:val="22"/>
        </w:rPr>
      </w:pPr>
    </w:p>
    <w:p w14:paraId="673DE301" w14:textId="77777777" w:rsidR="00C951F9" w:rsidRPr="007F5E3A" w:rsidRDefault="00E555F8" w:rsidP="007F5E3A">
      <w:pPr>
        <w:pStyle w:val="ListParagraph1"/>
        <w:numPr>
          <w:ilvl w:val="0"/>
          <w:numId w:val="48"/>
        </w:num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7F5E3A">
        <w:rPr>
          <w:rFonts w:ascii="Arial" w:hAnsi="Arial" w:cs="Arial"/>
          <w:b/>
          <w:sz w:val="22"/>
        </w:rPr>
        <w:lastRenderedPageBreak/>
        <w:t>Sécuriser le monte</w:t>
      </w:r>
      <w:r w:rsidR="00B05DB9">
        <w:rPr>
          <w:rFonts w:ascii="Arial" w:hAnsi="Arial" w:cs="Arial"/>
          <w:b/>
          <w:sz w:val="22"/>
        </w:rPr>
        <w:t>-</w:t>
      </w:r>
      <w:r w:rsidR="007F5E3A">
        <w:rPr>
          <w:rFonts w:ascii="Arial" w:hAnsi="Arial" w:cs="Arial"/>
          <w:b/>
          <w:sz w:val="22"/>
        </w:rPr>
        <w:t>charge</w:t>
      </w:r>
    </w:p>
    <w:p w14:paraId="4C3A9A58" w14:textId="77777777" w:rsidR="00963EDE" w:rsidRPr="007F5E3A" w:rsidRDefault="00963EDE" w:rsidP="00963EDE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</w:p>
    <w:p w14:paraId="7F3FFAE8" w14:textId="542FBEAA" w:rsidR="007F5E3A" w:rsidRDefault="007F5E3A" w:rsidP="007F5E3A">
      <w:pPr>
        <w:pStyle w:val="ListParagraph1"/>
        <w:spacing w:after="0" w:line="276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0E3387">
        <w:rPr>
          <w:rFonts w:ascii="Arial" w:hAnsi="Arial" w:cs="Arial"/>
          <w:sz w:val="22"/>
        </w:rPr>
        <w:t>uelle</w:t>
      </w:r>
      <w:r w:rsidRPr="007F5E3A">
        <w:rPr>
          <w:rFonts w:ascii="Arial" w:hAnsi="Arial" w:cs="Arial"/>
          <w:sz w:val="22"/>
        </w:rPr>
        <w:t xml:space="preserve"> </w:t>
      </w:r>
      <w:r w:rsidR="000E3387">
        <w:rPr>
          <w:rFonts w:ascii="Arial" w:hAnsi="Arial" w:cs="Arial"/>
          <w:sz w:val="22"/>
        </w:rPr>
        <w:t>modification</w:t>
      </w:r>
      <w:r w:rsidRPr="007F5E3A">
        <w:rPr>
          <w:rFonts w:ascii="Arial" w:hAnsi="Arial" w:cs="Arial"/>
          <w:sz w:val="22"/>
        </w:rPr>
        <w:t xml:space="preserve"> </w:t>
      </w:r>
      <w:r w:rsidR="000E3387">
        <w:rPr>
          <w:rFonts w:ascii="Arial" w:hAnsi="Arial" w:cs="Arial"/>
          <w:sz w:val="22"/>
        </w:rPr>
        <w:t xml:space="preserve">empêcherait le </w:t>
      </w:r>
      <w:r>
        <w:rPr>
          <w:rFonts w:ascii="Arial" w:hAnsi="Arial" w:cs="Arial"/>
          <w:sz w:val="22"/>
        </w:rPr>
        <w:t xml:space="preserve">plateau </w:t>
      </w:r>
      <w:r w:rsidR="003B034B">
        <w:rPr>
          <w:rFonts w:ascii="Arial" w:hAnsi="Arial" w:cs="Arial"/>
          <w:sz w:val="22"/>
        </w:rPr>
        <w:t xml:space="preserve">qui supporte la charge </w:t>
      </w:r>
      <w:r w:rsidR="000E3387">
        <w:rPr>
          <w:rFonts w:ascii="Arial" w:hAnsi="Arial" w:cs="Arial"/>
          <w:sz w:val="22"/>
        </w:rPr>
        <w:t xml:space="preserve">de </w:t>
      </w:r>
      <w:r>
        <w:rPr>
          <w:rFonts w:ascii="Arial" w:hAnsi="Arial" w:cs="Arial"/>
          <w:sz w:val="22"/>
        </w:rPr>
        <w:t>descend</w:t>
      </w:r>
      <w:r w:rsidR="000E338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 </w:t>
      </w:r>
      <w:r w:rsidR="000E3387">
        <w:rPr>
          <w:rFonts w:ascii="Arial" w:hAnsi="Arial" w:cs="Arial"/>
          <w:sz w:val="22"/>
        </w:rPr>
        <w:t>par lui-même</w:t>
      </w:r>
      <w:r>
        <w:rPr>
          <w:rFonts w:ascii="Arial" w:hAnsi="Arial" w:cs="Arial"/>
          <w:sz w:val="22"/>
        </w:rPr>
        <w:t xml:space="preserve"> et </w:t>
      </w:r>
      <w:r w:rsidR="000E3387">
        <w:rPr>
          <w:rFonts w:ascii="Arial" w:hAnsi="Arial" w:cs="Arial"/>
          <w:sz w:val="22"/>
        </w:rPr>
        <w:t>permettrait de le bloquer</w:t>
      </w:r>
      <w:r>
        <w:rPr>
          <w:rFonts w:ascii="Arial" w:hAnsi="Arial" w:cs="Arial"/>
          <w:sz w:val="22"/>
        </w:rPr>
        <w:t xml:space="preserve"> à la hauteur désirée</w:t>
      </w:r>
      <w:r w:rsidR="00C951F9" w:rsidRPr="007F5E3A">
        <w:rPr>
          <w:rFonts w:ascii="Arial" w:hAnsi="Arial" w:cs="Arial"/>
          <w:sz w:val="22"/>
        </w:rPr>
        <w:t>?</w:t>
      </w:r>
      <w:r w:rsidRPr="007F5E3A">
        <w:rPr>
          <w:rFonts w:ascii="Arial" w:hAnsi="Arial" w:cs="Arial"/>
          <w:sz w:val="22"/>
        </w:rPr>
        <w:t xml:space="preserve"> </w:t>
      </w:r>
      <w:r w:rsidRPr="00963EDE">
        <w:rPr>
          <w:rFonts w:ascii="Arial" w:hAnsi="Arial" w:cs="Arial"/>
          <w:sz w:val="22"/>
        </w:rPr>
        <w:t xml:space="preserve">Expliquez </w:t>
      </w:r>
      <w:r w:rsidR="002F7308">
        <w:rPr>
          <w:rFonts w:ascii="Arial" w:hAnsi="Arial" w:cs="Arial"/>
          <w:sz w:val="22"/>
        </w:rPr>
        <w:t>en quoi pourrait consister cette modification</w:t>
      </w:r>
      <w:r w:rsidRPr="00963EDE">
        <w:rPr>
          <w:rFonts w:ascii="Arial" w:hAnsi="Arial" w:cs="Arial"/>
          <w:sz w:val="22"/>
        </w:rPr>
        <w:t xml:space="preserve"> et </w:t>
      </w:r>
      <w:r w:rsidR="002F7308">
        <w:rPr>
          <w:rFonts w:ascii="Arial" w:hAnsi="Arial" w:cs="Arial"/>
          <w:sz w:val="22"/>
        </w:rPr>
        <w:t xml:space="preserve">ajoutez </w:t>
      </w:r>
      <w:r w:rsidRPr="00963EDE">
        <w:rPr>
          <w:rFonts w:ascii="Arial" w:hAnsi="Arial" w:cs="Arial"/>
          <w:sz w:val="22"/>
        </w:rPr>
        <w:t>un croquis</w:t>
      </w:r>
      <w:r w:rsidR="002F7308">
        <w:rPr>
          <w:rFonts w:ascii="Arial" w:hAnsi="Arial" w:cs="Arial"/>
          <w:sz w:val="22"/>
        </w:rPr>
        <w:t>,</w:t>
      </w:r>
      <w:r w:rsidRPr="00963EDE">
        <w:rPr>
          <w:rFonts w:ascii="Arial" w:hAnsi="Arial" w:cs="Arial"/>
          <w:sz w:val="22"/>
        </w:rPr>
        <w:t xml:space="preserve"> si nécessaire.</w:t>
      </w:r>
    </w:p>
    <w:p w14:paraId="5489876C" w14:textId="77777777" w:rsidR="007F5E3A" w:rsidRDefault="007F5E3A" w:rsidP="007F5E3A">
      <w:pPr>
        <w:pStyle w:val="ListParagraph1"/>
        <w:spacing w:after="0"/>
        <w:ind w:left="0"/>
        <w:jc w:val="both"/>
        <w:rPr>
          <w:rFonts w:ascii="Arial" w:hAnsi="Arial" w:cs="Arial"/>
          <w:sz w:val="22"/>
        </w:rPr>
      </w:pPr>
    </w:p>
    <w:p w14:paraId="3B1D1EDD" w14:textId="77777777" w:rsidR="007F5E3A" w:rsidRPr="00233130" w:rsidRDefault="007F5E3A" w:rsidP="007F5E3A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  <w:r w:rsidRPr="00233130">
        <w:rPr>
          <w:rFonts w:ascii="Arial" w:hAnsi="Arial" w:cs="Arial"/>
          <w:b/>
          <w:sz w:val="22"/>
        </w:rPr>
        <w:t>Explication</w:t>
      </w:r>
      <w:r w:rsidR="002C05C6">
        <w:rPr>
          <w:rFonts w:ascii="Arial" w:hAnsi="Arial" w:cs="Arial"/>
          <w:b/>
          <w:sz w:val="22"/>
        </w:rPr>
        <w:t> :</w:t>
      </w:r>
    </w:p>
    <w:tbl>
      <w:tblPr>
        <w:tblW w:w="9356" w:type="dxa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F5E3A" w:rsidRPr="00963EDE" w14:paraId="1843E70D" w14:textId="77777777" w:rsidTr="00C13467">
        <w:trPr>
          <w:trHeight w:val="510"/>
          <w:jc w:val="center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735DBF3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247E7C59" w14:textId="77777777" w:rsidTr="00C13467">
        <w:trPr>
          <w:trHeight w:val="510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14:paraId="0003952C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5F84922A" w14:textId="77777777" w:rsidTr="00C13467">
        <w:trPr>
          <w:trHeight w:val="510"/>
          <w:jc w:val="center"/>
        </w:trPr>
        <w:tc>
          <w:tcPr>
            <w:tcW w:w="9356" w:type="dxa"/>
          </w:tcPr>
          <w:p w14:paraId="23752120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19E00021" w14:textId="77777777" w:rsidTr="00C13467">
        <w:trPr>
          <w:trHeight w:val="510"/>
          <w:jc w:val="center"/>
        </w:trPr>
        <w:tc>
          <w:tcPr>
            <w:tcW w:w="9356" w:type="dxa"/>
          </w:tcPr>
          <w:p w14:paraId="7BE84D07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40D70D0A" w14:textId="77777777" w:rsidTr="00C13467">
        <w:trPr>
          <w:trHeight w:val="510"/>
          <w:jc w:val="center"/>
        </w:trPr>
        <w:tc>
          <w:tcPr>
            <w:tcW w:w="9356" w:type="dxa"/>
          </w:tcPr>
          <w:p w14:paraId="4171ABC2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70C9BFF4" w14:textId="77777777" w:rsidTr="00C13467">
        <w:trPr>
          <w:trHeight w:val="510"/>
          <w:jc w:val="center"/>
        </w:trPr>
        <w:tc>
          <w:tcPr>
            <w:tcW w:w="9356" w:type="dxa"/>
          </w:tcPr>
          <w:p w14:paraId="151C1120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58857C63" w14:textId="77777777" w:rsidTr="00C13467">
        <w:trPr>
          <w:trHeight w:val="510"/>
          <w:jc w:val="center"/>
        </w:trPr>
        <w:tc>
          <w:tcPr>
            <w:tcW w:w="9356" w:type="dxa"/>
          </w:tcPr>
          <w:p w14:paraId="06D5F0DA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243DA09A" w14:textId="77777777" w:rsidTr="00C13467">
        <w:trPr>
          <w:trHeight w:val="510"/>
          <w:jc w:val="center"/>
        </w:trPr>
        <w:tc>
          <w:tcPr>
            <w:tcW w:w="9356" w:type="dxa"/>
          </w:tcPr>
          <w:p w14:paraId="1401CDB7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1BF7B716" w14:textId="77777777" w:rsidTr="00C13467">
        <w:trPr>
          <w:trHeight w:val="510"/>
          <w:jc w:val="center"/>
        </w:trPr>
        <w:tc>
          <w:tcPr>
            <w:tcW w:w="9356" w:type="dxa"/>
          </w:tcPr>
          <w:p w14:paraId="6B46F37B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3461713A" w14:textId="77777777" w:rsidTr="00C13467">
        <w:trPr>
          <w:trHeight w:val="510"/>
          <w:jc w:val="center"/>
        </w:trPr>
        <w:tc>
          <w:tcPr>
            <w:tcW w:w="9356" w:type="dxa"/>
          </w:tcPr>
          <w:p w14:paraId="09379525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9418E2C" w14:textId="77777777" w:rsidR="007F5E3A" w:rsidRPr="00233130" w:rsidRDefault="007F5E3A" w:rsidP="007F5E3A">
      <w:pPr>
        <w:pStyle w:val="ListParagraph1"/>
        <w:spacing w:after="0"/>
        <w:ind w:left="0"/>
        <w:jc w:val="both"/>
        <w:rPr>
          <w:rFonts w:ascii="Arial" w:hAnsi="Arial" w:cs="Arial"/>
          <w:b/>
          <w:sz w:val="22"/>
        </w:rPr>
      </w:pPr>
      <w:r w:rsidRPr="00233130">
        <w:rPr>
          <w:rFonts w:ascii="Arial" w:hAnsi="Arial" w:cs="Arial"/>
          <w:b/>
          <w:sz w:val="22"/>
        </w:rPr>
        <w:t>Croquis</w:t>
      </w:r>
      <w:r>
        <w:rPr>
          <w:rFonts w:ascii="Arial" w:hAnsi="Arial" w:cs="Arial"/>
          <w:b/>
          <w:sz w:val="22"/>
        </w:rPr>
        <w:t>, si nécessaire</w:t>
      </w:r>
      <w:r w:rsidR="002C05C6">
        <w:rPr>
          <w:rFonts w:ascii="Arial" w:hAnsi="Arial" w:cs="Arial"/>
          <w:b/>
          <w:sz w:val="22"/>
        </w:rPr>
        <w:t> :</w:t>
      </w:r>
    </w:p>
    <w:p w14:paraId="02F7E822" w14:textId="77777777" w:rsidR="007F5E3A" w:rsidRDefault="007F5E3A" w:rsidP="007F5E3A">
      <w:pPr>
        <w:pStyle w:val="ListParagraph1"/>
        <w:spacing w:after="0"/>
        <w:ind w:left="0"/>
        <w:jc w:val="both"/>
        <w:rPr>
          <w:rFonts w:ascii="Arial" w:hAnsi="Arial" w:cs="Arial"/>
          <w:sz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5E3A" w:rsidRPr="00963EDE" w14:paraId="076D80CC" w14:textId="77777777" w:rsidTr="00C13467">
        <w:trPr>
          <w:trHeight w:val="510"/>
          <w:jc w:val="center"/>
        </w:trPr>
        <w:tc>
          <w:tcPr>
            <w:tcW w:w="9356" w:type="dxa"/>
          </w:tcPr>
          <w:p w14:paraId="7B911207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138A120C" w14:textId="77777777" w:rsidTr="00C13467">
        <w:trPr>
          <w:trHeight w:val="510"/>
          <w:jc w:val="center"/>
        </w:trPr>
        <w:tc>
          <w:tcPr>
            <w:tcW w:w="9356" w:type="dxa"/>
          </w:tcPr>
          <w:p w14:paraId="0EF2CC08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498D38F8" w14:textId="77777777" w:rsidTr="00C13467">
        <w:trPr>
          <w:trHeight w:val="510"/>
          <w:jc w:val="center"/>
        </w:trPr>
        <w:tc>
          <w:tcPr>
            <w:tcW w:w="9356" w:type="dxa"/>
          </w:tcPr>
          <w:p w14:paraId="32E3003F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318582D4" w14:textId="77777777" w:rsidTr="00C13467">
        <w:trPr>
          <w:trHeight w:val="510"/>
          <w:jc w:val="center"/>
        </w:trPr>
        <w:tc>
          <w:tcPr>
            <w:tcW w:w="9356" w:type="dxa"/>
          </w:tcPr>
          <w:p w14:paraId="49CF51E4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0717C41A" w14:textId="77777777" w:rsidTr="00C13467">
        <w:trPr>
          <w:trHeight w:val="510"/>
          <w:jc w:val="center"/>
        </w:trPr>
        <w:tc>
          <w:tcPr>
            <w:tcW w:w="9356" w:type="dxa"/>
          </w:tcPr>
          <w:p w14:paraId="69F8C12D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3FC28FCE" w14:textId="77777777" w:rsidTr="00C13467">
        <w:trPr>
          <w:trHeight w:val="510"/>
          <w:jc w:val="center"/>
        </w:trPr>
        <w:tc>
          <w:tcPr>
            <w:tcW w:w="9356" w:type="dxa"/>
          </w:tcPr>
          <w:p w14:paraId="35CACA60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599CF550" w14:textId="77777777" w:rsidTr="00C13467">
        <w:trPr>
          <w:trHeight w:val="510"/>
          <w:jc w:val="center"/>
        </w:trPr>
        <w:tc>
          <w:tcPr>
            <w:tcW w:w="9356" w:type="dxa"/>
          </w:tcPr>
          <w:p w14:paraId="26139DE4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2F6C18AC" w14:textId="77777777" w:rsidTr="00C13467">
        <w:trPr>
          <w:trHeight w:val="510"/>
          <w:jc w:val="center"/>
        </w:trPr>
        <w:tc>
          <w:tcPr>
            <w:tcW w:w="9356" w:type="dxa"/>
          </w:tcPr>
          <w:p w14:paraId="757BF4D2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7F5E3A" w:rsidRPr="00963EDE" w14:paraId="22BAD962" w14:textId="77777777" w:rsidTr="00C13467">
        <w:trPr>
          <w:trHeight w:val="510"/>
          <w:jc w:val="center"/>
        </w:trPr>
        <w:tc>
          <w:tcPr>
            <w:tcW w:w="9356" w:type="dxa"/>
          </w:tcPr>
          <w:p w14:paraId="60FB460A" w14:textId="77777777" w:rsidR="007F5E3A" w:rsidRPr="00963EDE" w:rsidRDefault="007F5E3A" w:rsidP="00C1346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5323FB8" w14:textId="77777777" w:rsidR="00C951F9" w:rsidRDefault="00C951F9" w:rsidP="007F5E3A">
      <w:pPr>
        <w:pStyle w:val="ListParagraph1"/>
        <w:spacing w:after="0" w:line="276" w:lineRule="auto"/>
        <w:ind w:left="0"/>
        <w:jc w:val="both"/>
        <w:rPr>
          <w:rFonts w:ascii="Arial" w:hAnsi="Arial" w:cs="Arial"/>
          <w:sz w:val="22"/>
        </w:rPr>
      </w:pPr>
    </w:p>
    <w:p w14:paraId="23C35BC0" w14:textId="77777777" w:rsidR="00C951F9" w:rsidRPr="00431958" w:rsidRDefault="00C951F9" w:rsidP="00A560CB">
      <w:pPr>
        <w:spacing w:line="360" w:lineRule="auto"/>
        <w:jc w:val="center"/>
        <w:rPr>
          <w:rFonts w:ascii="Arial" w:hAnsi="Arial"/>
        </w:rPr>
      </w:pPr>
      <w:r w:rsidRPr="00680C89">
        <w:rPr>
          <w:rFonts w:ascii="Arial" w:hAnsi="Arial" w:cs="Arial"/>
          <w:b/>
          <w:sz w:val="22"/>
        </w:rPr>
        <w:br w:type="page"/>
      </w:r>
      <w:r>
        <w:rPr>
          <w:rFonts w:ascii="Arial" w:eastAsia="Times New Roman" w:hAnsi="Arial" w:cs="Arial"/>
          <w:b/>
        </w:rPr>
        <w:lastRenderedPageBreak/>
        <w:t>Tableaux des symboles normalisés</w:t>
      </w:r>
    </w:p>
    <w:p w14:paraId="18A3896D" w14:textId="184458C6" w:rsidR="00C951F9" w:rsidRDefault="00EC7184" w:rsidP="00A560CB">
      <w:pPr>
        <w:jc w:val="center"/>
        <w:rPr>
          <w:rFonts w:eastAsia="Times New Roman"/>
          <w:noProof/>
          <w:lang w:eastAsia="fr-CA"/>
        </w:rPr>
      </w:pPr>
      <w:r>
        <w:rPr>
          <w:rFonts w:eastAsia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1E0F1B" wp14:editId="6EC31C5F">
                <wp:simplePos x="0" y="0"/>
                <wp:positionH relativeFrom="column">
                  <wp:posOffset>1617980</wp:posOffset>
                </wp:positionH>
                <wp:positionV relativeFrom="paragraph">
                  <wp:posOffset>3179264</wp:posOffset>
                </wp:positionV>
                <wp:extent cx="1368000" cy="252000"/>
                <wp:effectExtent l="0" t="0" r="22860" b="1524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EF3AF" w14:textId="0DE5DFC1" w:rsidR="00EC7184" w:rsidRPr="00EC7184" w:rsidRDefault="00EC7184" w:rsidP="00EC71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Ressort de 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0F1B" id="Zone de texte 83" o:spid="_x0000_s1351" type="#_x0000_t202" style="position:absolute;left:0;text-align:left;margin-left:127.4pt;margin-top:250.35pt;width:107.7pt;height:19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" fillcolor="white [3201]" strokecolor="#0d0d0d [3069]" strokeweight="1pt">
                <v:textbox>
                  <w:txbxContent>
                    <w:p w14:paraId="1DAEF3AF" w14:textId="0DE5DFC1" w:rsidR="00EC7184" w:rsidRPr="00EC7184" w:rsidRDefault="00EC7184" w:rsidP="00EC718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Ressort de 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10623" behindDoc="0" locked="0" layoutInCell="1" allowOverlap="1" wp14:anchorId="3E78E17F" wp14:editId="63FE3E0B">
                <wp:simplePos x="0" y="0"/>
                <wp:positionH relativeFrom="column">
                  <wp:posOffset>1617980</wp:posOffset>
                </wp:positionH>
                <wp:positionV relativeFrom="paragraph">
                  <wp:posOffset>2363107</wp:posOffset>
                </wp:positionV>
                <wp:extent cx="1368000" cy="252000"/>
                <wp:effectExtent l="0" t="0" r="22860" b="1524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DF6F7" w14:textId="6FBF0725" w:rsidR="0069190A" w:rsidRPr="00EC7184" w:rsidRDefault="0069190A" w:rsidP="00691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718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Ressort de 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E17F" id="Zone de texte 78" o:spid="_x0000_s1352" type="#_x0000_t202" style="position:absolute;left:0;text-align:left;margin-left:127.4pt;margin-top:186.05pt;width:107.7pt;height:19.85pt;z-index:25161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" fillcolor="white [3201]" strokecolor="#0d0d0d [3069]" strokeweight="1pt">
                <v:textbox>
                  <w:txbxContent>
                    <w:p w14:paraId="10FDF6F7" w14:textId="6FBF0725" w:rsidR="0069190A" w:rsidRPr="00EC7184" w:rsidRDefault="0069190A" w:rsidP="0069190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7184">
                        <w:rPr>
                          <w:rFonts w:ascii="Arial" w:hAnsi="Arial" w:cs="Arial"/>
                          <w:b/>
                          <w:sz w:val="14"/>
                        </w:rPr>
                        <w:t>Ressort de compression</w:t>
                      </w:r>
                    </w:p>
                  </w:txbxContent>
                </v:textbox>
              </v:shape>
            </w:pict>
          </mc:Fallback>
        </mc:AlternateContent>
      </w:r>
      <w:r w:rsidR="000E2F47">
        <w:rPr>
          <w:rFonts w:eastAsia="Times New Roman"/>
          <w:noProof/>
          <w:lang w:eastAsia="fr-CA"/>
        </w:rPr>
        <w:drawing>
          <wp:inline distT="0" distB="0" distL="0" distR="0" wp14:anchorId="233BCEEF" wp14:editId="7ED05713">
            <wp:extent cx="5302205" cy="4059386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25" cy="40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E8AC" w14:textId="77777777" w:rsidR="00FE68EB" w:rsidRPr="00FE68EB" w:rsidRDefault="00FE68EB" w:rsidP="00C951F9">
      <w:pPr>
        <w:rPr>
          <w:rFonts w:eastAsia="Times New Roman"/>
          <w:noProof/>
          <w:sz w:val="8"/>
          <w:szCs w:val="8"/>
          <w:lang w:eastAsia="fr-CA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305"/>
        <w:gridCol w:w="3264"/>
        <w:gridCol w:w="1436"/>
      </w:tblGrid>
      <w:tr w:rsidR="00FE68EB" w14:paraId="485F37FA" w14:textId="77777777" w:rsidTr="004F0550">
        <w:trPr>
          <w:trHeight w:val="209"/>
          <w:jc w:val="center"/>
        </w:trPr>
        <w:tc>
          <w:tcPr>
            <w:tcW w:w="9399" w:type="dxa"/>
            <w:gridSpan w:val="4"/>
          </w:tcPr>
          <w:p w14:paraId="1379F2AB" w14:textId="77777777" w:rsidR="00FE68EB" w:rsidRPr="001B3E42" w:rsidRDefault="00FE68EB" w:rsidP="007D2A2C">
            <w:pPr>
              <w:jc w:val="center"/>
              <w:rPr>
                <w:rFonts w:ascii="Arial" w:hAnsi="Arial"/>
                <w:b/>
                <w:sz w:val="22"/>
              </w:rPr>
            </w:pPr>
            <w:r w:rsidRPr="001B3E42">
              <w:rPr>
                <w:rFonts w:ascii="Arial" w:hAnsi="Arial"/>
                <w:b/>
                <w:sz w:val="22"/>
              </w:rPr>
              <w:t>MOUVEMENTS ET FORCES</w:t>
            </w:r>
          </w:p>
        </w:tc>
      </w:tr>
      <w:tr w:rsidR="00FE68EB" w14:paraId="4FCCBDAA" w14:textId="77777777" w:rsidTr="004F0550">
        <w:trPr>
          <w:trHeight w:val="1001"/>
          <w:jc w:val="center"/>
        </w:trPr>
        <w:tc>
          <w:tcPr>
            <w:tcW w:w="4700" w:type="dxa"/>
            <w:gridSpan w:val="2"/>
          </w:tcPr>
          <w:p w14:paraId="07F351F5" w14:textId="77777777" w:rsidR="00FE68EB" w:rsidRPr="001B3E42" w:rsidRDefault="00FE68EB" w:rsidP="001B3E42">
            <w:pPr>
              <w:jc w:val="center"/>
              <w:rPr>
                <w:rFonts w:ascii="Arial" w:hAnsi="Arial" w:cs="Arial"/>
                <w:b/>
              </w:rPr>
            </w:pPr>
            <w:r w:rsidRPr="001B3E42">
              <w:rPr>
                <w:rFonts w:ascii="Arial" w:hAnsi="Arial" w:cs="Arial"/>
                <w:b/>
              </w:rPr>
              <w:t>Mouvements</w:t>
            </w:r>
          </w:p>
          <w:p w14:paraId="1C9BD935" w14:textId="09CAB85F" w:rsidR="00FE68EB" w:rsidRPr="001B3E42" w:rsidRDefault="00FE68EB" w:rsidP="001B3E42">
            <w:pPr>
              <w:jc w:val="center"/>
              <w:rPr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>Le mouvement se caractérise par le changement de position d</w:t>
            </w:r>
            <w:r w:rsidR="002C05C6">
              <w:rPr>
                <w:rFonts w:ascii="Arial" w:hAnsi="Arial" w:cs="Arial"/>
                <w:sz w:val="20"/>
                <w:szCs w:val="20"/>
              </w:rPr>
              <w:t>’</w:t>
            </w:r>
            <w:r w:rsidRPr="001B3E42">
              <w:rPr>
                <w:rFonts w:ascii="Arial" w:hAnsi="Arial" w:cs="Arial"/>
                <w:sz w:val="20"/>
                <w:szCs w:val="20"/>
              </w:rPr>
              <w:t xml:space="preserve">un corps par rapport à un autre corps, aussi appelé </w:t>
            </w:r>
            <w:r w:rsidRPr="00F024D6">
              <w:rPr>
                <w:rFonts w:ascii="Arial" w:hAnsi="Arial" w:cs="Arial"/>
                <w:i/>
                <w:sz w:val="20"/>
                <w:szCs w:val="20"/>
              </w:rPr>
              <w:t>système de référence fixe ou mobile</w:t>
            </w:r>
            <w:r w:rsidRPr="001B3E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00" w:type="dxa"/>
            <w:gridSpan w:val="2"/>
          </w:tcPr>
          <w:p w14:paraId="21E87862" w14:textId="77777777" w:rsidR="00FE68EB" w:rsidRPr="001B3E42" w:rsidRDefault="00FE68EB" w:rsidP="001B3E42">
            <w:pPr>
              <w:jc w:val="center"/>
              <w:rPr>
                <w:rFonts w:ascii="Arial" w:hAnsi="Arial" w:cs="Arial"/>
                <w:b/>
              </w:rPr>
            </w:pPr>
            <w:r w:rsidRPr="001B3E42">
              <w:rPr>
                <w:rFonts w:ascii="Arial" w:hAnsi="Arial" w:cs="Arial"/>
                <w:b/>
              </w:rPr>
              <w:t>Forces</w:t>
            </w:r>
          </w:p>
          <w:p w14:paraId="6E5F0EEE" w14:textId="5BD823A2" w:rsidR="00FE68EB" w:rsidRPr="001B3E42" w:rsidRDefault="00FE68EB" w:rsidP="00FE68EB">
            <w:pPr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 xml:space="preserve">On appelle </w:t>
            </w:r>
            <w:r w:rsidRPr="00F024D6">
              <w:rPr>
                <w:rFonts w:ascii="Arial" w:hAnsi="Arial" w:cs="Arial"/>
                <w:i/>
                <w:sz w:val="20"/>
                <w:szCs w:val="20"/>
              </w:rPr>
              <w:t>force</w:t>
            </w:r>
            <w:r w:rsidRPr="001B3E42">
              <w:rPr>
                <w:rFonts w:ascii="Arial" w:hAnsi="Arial" w:cs="Arial"/>
                <w:sz w:val="20"/>
                <w:szCs w:val="20"/>
              </w:rPr>
              <w:t xml:space="preserve"> toute cause capable d</w:t>
            </w:r>
            <w:r w:rsidR="002C05C6">
              <w:rPr>
                <w:rFonts w:ascii="Arial" w:hAnsi="Arial" w:cs="Arial"/>
                <w:sz w:val="20"/>
                <w:szCs w:val="20"/>
              </w:rPr>
              <w:t>’</w:t>
            </w:r>
            <w:r w:rsidRPr="001B3E42">
              <w:rPr>
                <w:rFonts w:ascii="Arial" w:hAnsi="Arial" w:cs="Arial"/>
                <w:sz w:val="20"/>
                <w:szCs w:val="20"/>
              </w:rPr>
              <w:t>agir ou de produire un effet ou encore toute action modifiant l</w:t>
            </w:r>
            <w:r w:rsidR="002C05C6">
              <w:rPr>
                <w:rFonts w:ascii="Arial" w:hAnsi="Arial" w:cs="Arial"/>
                <w:sz w:val="20"/>
                <w:szCs w:val="20"/>
              </w:rPr>
              <w:t>’</w:t>
            </w:r>
            <w:r w:rsidRPr="001B3E42">
              <w:rPr>
                <w:rFonts w:ascii="Arial" w:hAnsi="Arial" w:cs="Arial"/>
                <w:sz w:val="20"/>
                <w:szCs w:val="20"/>
              </w:rPr>
              <w:t>état de repos ou de mouvement d</w:t>
            </w:r>
            <w:r w:rsidR="002C05C6">
              <w:rPr>
                <w:rFonts w:ascii="Arial" w:hAnsi="Arial" w:cs="Arial"/>
                <w:sz w:val="20"/>
                <w:szCs w:val="20"/>
              </w:rPr>
              <w:t>’</w:t>
            </w:r>
            <w:r w:rsidRPr="001B3E42">
              <w:rPr>
                <w:rFonts w:ascii="Arial" w:hAnsi="Arial" w:cs="Arial"/>
                <w:sz w:val="20"/>
                <w:szCs w:val="20"/>
              </w:rPr>
              <w:t>un corps.</w:t>
            </w:r>
          </w:p>
        </w:tc>
      </w:tr>
      <w:tr w:rsidR="00FE68EB" w14:paraId="4C294127" w14:textId="77777777" w:rsidTr="004F0550">
        <w:trPr>
          <w:trHeight w:val="613"/>
          <w:jc w:val="center"/>
        </w:trPr>
        <w:tc>
          <w:tcPr>
            <w:tcW w:w="3395" w:type="dxa"/>
            <w:vAlign w:val="center"/>
          </w:tcPr>
          <w:p w14:paraId="7C9510AD" w14:textId="534FCA2D" w:rsidR="00FE68EB" w:rsidRPr="001B3E42" w:rsidRDefault="004F0550" w:rsidP="00FE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370C0773" wp14:editId="773A592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031365" cy="2743835"/>
                      <wp:effectExtent l="0" t="0" r="6985" b="0"/>
                      <wp:wrapNone/>
                      <wp:docPr id="92" name="Groupe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1365" cy="2743835"/>
                                <a:chOff x="-49948" y="-6579"/>
                                <a:chExt cx="2036224" cy="2744380"/>
                              </a:xfrm>
                            </wpg:grpSpPr>
                            <wps:wsp>
                              <wps:cNvPr id="84" name="Zone de texte 84"/>
                              <wps:cNvSpPr txBox="1"/>
                              <wps:spPr>
                                <a:xfrm>
                                  <a:off x="13156" y="1309105"/>
                                  <a:ext cx="1868170" cy="29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C5958D" w14:textId="7DE4252B" w:rsidR="00EC7184" w:rsidRPr="00EC7184" w:rsidRDefault="00EC7184" w:rsidP="00EC718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Rotation unidirectionnelle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Zone de texte 85"/>
                              <wps:cNvSpPr txBox="1"/>
                              <wps:spPr>
                                <a:xfrm>
                                  <a:off x="-49948" y="1927477"/>
                                  <a:ext cx="1868170" cy="29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B5ED66" w14:textId="37EEF180" w:rsidR="00EC7184" w:rsidRPr="00EC7184" w:rsidRDefault="00EC7184" w:rsidP="00EC718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otation bi</w:t>
                                    </w: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directionnelle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Zone de texte 86"/>
                              <wps:cNvSpPr txBox="1"/>
                              <wps:spPr>
                                <a:xfrm>
                                  <a:off x="13156" y="578901"/>
                                  <a:ext cx="1873250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C74116" w14:textId="4F94CB8E" w:rsidR="00F024D6" w:rsidRPr="00EC7184" w:rsidRDefault="00F024D6" w:rsidP="00F024D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Translation rectiligne bi</w:t>
                                    </w: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directionnelle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Zone de texte 87"/>
                              <wps:cNvSpPr txBox="1"/>
                              <wps:spPr>
                                <a:xfrm>
                                  <a:off x="-4" y="-6579"/>
                                  <a:ext cx="1986280" cy="43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54F297" w14:textId="1CC9C735" w:rsidR="00F024D6" w:rsidRPr="00EC7184" w:rsidRDefault="00F024D6" w:rsidP="00F024D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Translation rectiligne uni</w:t>
                                    </w: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directionnelle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Zone de texte 88"/>
                              <wps:cNvSpPr txBox="1"/>
                              <wps:spPr>
                                <a:xfrm>
                                  <a:off x="0" y="2368231"/>
                                  <a:ext cx="1868170" cy="369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DAB697" w14:textId="5D7D8A8B" w:rsidR="00F024D6" w:rsidRPr="00EC7184" w:rsidRDefault="00F024D6" w:rsidP="00F024D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Mouvement hélicoïdal</w:t>
                                    </w:r>
                                    <w:r w:rsidRPr="00EC7184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unidirectionnelle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C0773" id="Groupe 92" o:spid="_x0000_s1353" style="position:absolute;margin-left:-5.35pt;margin-top:1.5pt;width:159.95pt;height:216.05pt;z-index:251718144;mso-width-relative:margin;mso-height-relative:margin" coordorigin="-499,-65" coordsize="20362,2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">
                      <v:shape id="Zone de texte 84" o:spid="_x0000_s1354" type="#_x0000_t202" style="position:absolute;left:131;top:13091;width:18682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5nMQA&#10;AADbAAAADwAAAGRycy9kb3ducmV2LnhtbESP3YrCMBSE7xd8h3AEbxZNLSJSjaKC4K6L4h/eHppj&#10;W2xOSpPV7tubBcHLYWa+YSazxpTiTrUrLCvo9yIQxKnVBWcKTsdVdwTCeWSNpWVS8EcOZtPWxwQT&#10;bR+8p/vBZyJA2CWoIPe+SqR0aU4GXc9WxMG72tqgD7LOpK7xEeCmlHEUDaXBgsNCjhUtc0pvh1+j&#10;YCAvdlEtTfpzvtjN9+4zLrZfsVKddjMfg/DU+Hf41V5rBaMB/H8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OZzEAAAA2wAAAA8AAAAAAAAAAAAAAAAAmAIAAGRycy9k&#10;b3ducmV2LnhtbFBLBQYAAAAABAAEAPUAAACJAwAAAAA=&#10;" fillcolor="white [3201]" stroked="f" strokeweight="1pt">
                        <v:textbox>
                          <w:txbxContent>
                            <w:p w14:paraId="46C5958D" w14:textId="7DE4252B" w:rsidR="00EC7184" w:rsidRPr="00EC7184" w:rsidRDefault="00EC7184" w:rsidP="00EC718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>Rotation unidirectionnelle</w:t>
                              </w:r>
                            </w:p>
                          </w:txbxContent>
                        </v:textbox>
                      </v:shape>
                      <v:shape id="Zone de texte 85" o:spid="_x0000_s1355" type="#_x0000_t202" style="position:absolute;left:-499;top:19274;width:18681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cB8UA&#10;AADbAAAADwAAAGRycy9kb3ducmV2LnhtbESPQWvCQBSE74L/YXlCL0U3hlYkZhUVCq2KpdqS6yP7&#10;TILZtyG71fjv3ULB4zAz3zDpojO1uFDrKssKxqMIBHFudcWFgu/j23AKwnlkjbVlUnAjB4t5v5di&#10;ou2Vv+hy8IUIEHYJKii9bxIpXV6SQTeyDXHwTrY16INsC6lbvAa4qWUcRRNpsOKwUGJD65Ly8+HX&#10;KHiRmV01a5PvfjK73Xw+x9X+I1bqadAtZyA8df4R/m+/awXTV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JwHxQAAANsAAAAPAAAAAAAAAAAAAAAAAJgCAABkcnMv&#10;ZG93bnJldi54bWxQSwUGAAAAAAQABAD1AAAAigMAAAAA&#10;" fillcolor="white [3201]" stroked="f" strokeweight="1pt">
                        <v:textbox>
                          <w:txbxContent>
                            <w:p w14:paraId="7CB5ED66" w14:textId="37EEF180" w:rsidR="00EC7184" w:rsidRPr="00EC7184" w:rsidRDefault="00EC7184" w:rsidP="00EC718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otation bi</w:t>
                              </w: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>directionnelle</w:t>
                              </w:r>
                            </w:p>
                          </w:txbxContent>
                        </v:textbox>
                      </v:shape>
                      <v:shape id="Zone de texte 86" o:spid="_x0000_s1356" type="#_x0000_t202" style="position:absolute;left:131;top:5789;width:1873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CcMUA&#10;AADbAAAADwAAAGRycy9kb3ducmV2LnhtbESPQWvCQBSE74L/YXlCL1I3BpGQZpUqCK0VS6PF6yP7&#10;mgSzb0N2a9J/3y0IPQ4z8w2TrQfTiBt1rrasYD6LQBAXVtdcKjifdo8JCOeRNTaWScEPOVivxqMM&#10;U217/qBb7ksRIOxSVFB536ZSuqIig25mW+LgfdnOoA+yK6XusA9w08g4ipbSYM1hocKWthUV1/zb&#10;KFjIi920W1McPi/2bf8+jevja6zUw2R4fgLhafD/4Xv7RStIl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gJwxQAAANsAAAAPAAAAAAAAAAAAAAAAAJgCAABkcnMv&#10;ZG93bnJldi54bWxQSwUGAAAAAAQABAD1AAAAigMAAAAA&#10;" fillcolor="white [3201]" stroked="f" strokeweight="1pt">
                        <v:textbox>
                          <w:txbxContent>
                            <w:p w14:paraId="55C74116" w14:textId="4F94CB8E" w:rsidR="00F024D6" w:rsidRPr="00EC7184" w:rsidRDefault="00F024D6" w:rsidP="00F024D6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Translation rectiligne bi</w:t>
                              </w: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>directionnelle</w:t>
                              </w:r>
                            </w:p>
                          </w:txbxContent>
                        </v:textbox>
                      </v:shape>
                      <v:shape id="Zone de texte 87" o:spid="_x0000_s1357" type="#_x0000_t202" style="position:absolute;top:-65;width:19862;height:4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n68UA&#10;AADbAAAADwAAAGRycy9kb3ducmV2LnhtbESPQWvCQBSE74L/YXlCL0U3hlIlZhUVCq2KpdqS6yP7&#10;TILZtyG71fjv3ULB4zAz3zDpojO1uFDrKssKxqMIBHFudcWFgu/j23AKwnlkjbVlUnAjB4t5v5di&#10;ou2Vv+hy8IUIEHYJKii9bxIpXV6SQTeyDXHwTrY16INsC6lbvAa4qWUcRa/SYMVhocSG1iXl58Ov&#10;UfAiM7tq1ibf/WR2u/l8jqv9R6zU06BbzkB46vwj/N9+1wqmE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frxQAAANsAAAAPAAAAAAAAAAAAAAAAAJgCAABkcnMv&#10;ZG93bnJldi54bWxQSwUGAAAAAAQABAD1AAAAigMAAAAA&#10;" fillcolor="white [3201]" stroked="f" strokeweight="1pt">
                        <v:textbox>
                          <w:txbxContent>
                            <w:p w14:paraId="0C54F297" w14:textId="1CC9C735" w:rsidR="00F024D6" w:rsidRPr="00EC7184" w:rsidRDefault="00F024D6" w:rsidP="00F024D6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Translation rectiligne uni</w:t>
                              </w: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>directionnelle</w:t>
                              </w:r>
                            </w:p>
                          </w:txbxContent>
                        </v:textbox>
                      </v:shape>
                      <v:shape id="Zone de texte 88" o:spid="_x0000_s1358" type="#_x0000_t202" style="position:absolute;top:23682;width:18681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zmcEA&#10;AADbAAAADwAAAGRycy9kb3ducmV2LnhtbERPTYvCMBC9C/6HMIIXWVOLSOkaRQXB3RVFd8Xr0Ixt&#10;sZmUJmr995uD4PHxvqfz1lTiTo0rLSsYDSMQxJnVJecK/n7XHwkI55E1VpZJwZMczGfdzhRTbR98&#10;oPvR5yKEsEtRQeF9nUrpsoIMuqGtiQN3sY1BH2CTS93gI4SbSsZRNJEGSw4NBda0Kii7Hm9GwVie&#10;7bJemWx7Otuf7/0gLndfsVL9Xrv4BOGp9W/xy73RCpIwNnw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M5nBAAAA2wAAAA8AAAAAAAAAAAAAAAAAmAIAAGRycy9kb3du&#10;cmV2LnhtbFBLBQYAAAAABAAEAPUAAACGAwAAAAA=&#10;" fillcolor="white [3201]" stroked="f" strokeweight="1pt">
                        <v:textbox>
                          <w:txbxContent>
                            <w:p w14:paraId="7FDAB697" w14:textId="5D7D8A8B" w:rsidR="00F024D6" w:rsidRPr="00EC7184" w:rsidRDefault="00F024D6" w:rsidP="00F024D6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Mouvement hélicoïdal</w:t>
                              </w:r>
                              <w:r w:rsidRPr="00EC7184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unidirectionnelle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68EB" w:rsidRPr="001B3E42">
              <w:rPr>
                <w:rFonts w:ascii="Arial" w:hAnsi="Arial" w:cs="Arial"/>
                <w:sz w:val="20"/>
                <w:szCs w:val="20"/>
              </w:rPr>
              <w:t xml:space="preserve">Translation rectiligne </w:t>
            </w:r>
            <w:r w:rsidR="00B9448B">
              <w:rPr>
                <w:rFonts w:ascii="Arial" w:hAnsi="Arial" w:cs="Arial"/>
                <w:sz w:val="20"/>
                <w:szCs w:val="20"/>
              </w:rPr>
              <w:t>dans</w:t>
            </w:r>
            <w:r w:rsidR="00FE68EB" w:rsidRPr="001B3E42">
              <w:rPr>
                <w:rFonts w:ascii="Arial" w:hAnsi="Arial" w:cs="Arial"/>
                <w:sz w:val="20"/>
                <w:szCs w:val="20"/>
              </w:rPr>
              <w:t xml:space="preserve"> un sens</w:t>
            </w:r>
          </w:p>
        </w:tc>
        <w:tc>
          <w:tcPr>
            <w:tcW w:w="1305" w:type="dxa"/>
            <w:vAlign w:val="center"/>
          </w:tcPr>
          <w:p w14:paraId="7DADA897" w14:textId="77777777" w:rsidR="00FE68EB" w:rsidRDefault="000E2F47" w:rsidP="00FE68EB">
            <w:r>
              <w:rPr>
                <w:noProof/>
                <w:lang w:eastAsia="fr-CA"/>
              </w:rPr>
              <w:drawing>
                <wp:inline distT="0" distB="0" distL="0" distR="0" wp14:anchorId="335DC202" wp14:editId="0232126E">
                  <wp:extent cx="534035" cy="153670"/>
                  <wp:effectExtent l="0" t="0" r="0" b="0"/>
                  <wp:docPr id="14" name="Image 2" descr="flec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c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Align w:val="center"/>
          </w:tcPr>
          <w:p w14:paraId="0A29B0DB" w14:textId="40ABD873" w:rsidR="00FE68EB" w:rsidRPr="001B3E42" w:rsidRDefault="00FE68EB" w:rsidP="001B3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Flexion</w:t>
            </w:r>
            <w:r w:rsidRPr="001B3E42">
              <w:rPr>
                <w:rFonts w:ascii="Arial" w:hAnsi="Arial" w:cs="Arial"/>
                <w:sz w:val="20"/>
                <w:szCs w:val="20"/>
                <w:lang w:eastAsia="fr-CA"/>
              </w:rPr>
              <w:br/>
              <w:t>Force qui a tendance à plier un objet</w:t>
            </w:r>
            <w:r w:rsidR="00D164EA">
              <w:rPr>
                <w:rFonts w:ascii="Arial" w:hAnsi="Arial" w:cs="Arial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436" w:type="dxa"/>
            <w:vAlign w:val="center"/>
          </w:tcPr>
          <w:p w14:paraId="7C7268BE" w14:textId="77777777" w:rsidR="00FE68EB" w:rsidRDefault="000E2F47" w:rsidP="001B3E4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97C595B" wp14:editId="55F9C832">
                  <wp:extent cx="621665" cy="497205"/>
                  <wp:effectExtent l="0" t="0" r="0" b="0"/>
                  <wp:docPr id="2" name="Image 3" descr="s1446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1446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EB" w14:paraId="7FBE3B66" w14:textId="77777777" w:rsidTr="004F0550">
        <w:trPr>
          <w:trHeight w:val="871"/>
          <w:jc w:val="center"/>
        </w:trPr>
        <w:tc>
          <w:tcPr>
            <w:tcW w:w="3395" w:type="dxa"/>
            <w:vAlign w:val="center"/>
          </w:tcPr>
          <w:p w14:paraId="65B54005" w14:textId="67ABC081" w:rsidR="00FE68EB" w:rsidRPr="001B3E42" w:rsidRDefault="00FE68EB" w:rsidP="00FE68EB">
            <w:pPr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>Translation rectiligne dans deux sens</w:t>
            </w:r>
          </w:p>
        </w:tc>
        <w:tc>
          <w:tcPr>
            <w:tcW w:w="1305" w:type="dxa"/>
            <w:vAlign w:val="center"/>
          </w:tcPr>
          <w:p w14:paraId="7565EB43" w14:textId="77777777" w:rsidR="00FE68EB" w:rsidRDefault="000E2F47" w:rsidP="00FE68EB">
            <w:r>
              <w:rPr>
                <w:noProof/>
                <w:lang w:eastAsia="fr-CA"/>
              </w:rPr>
              <w:drawing>
                <wp:inline distT="0" distB="0" distL="0" distR="0" wp14:anchorId="25EF9FDF" wp14:editId="6A8215E2">
                  <wp:extent cx="548640" cy="131445"/>
                  <wp:effectExtent l="0" t="0" r="0" b="0"/>
                  <wp:docPr id="4" name="Image 4" descr="fleche2s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che2s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Align w:val="center"/>
          </w:tcPr>
          <w:p w14:paraId="61FF554F" w14:textId="1B9B87A0" w:rsidR="00FE68EB" w:rsidRPr="001B3E42" w:rsidRDefault="00FE68EB" w:rsidP="001B3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Traction</w:t>
            </w:r>
            <w:r w:rsidRPr="001B3E42">
              <w:rPr>
                <w:rFonts w:ascii="Arial" w:hAnsi="Arial" w:cs="Arial"/>
                <w:sz w:val="20"/>
                <w:szCs w:val="20"/>
                <w:lang w:eastAsia="fr-CA"/>
              </w:rPr>
              <w:br/>
              <w:t>Forces qui ont tendance à étirer un objet ou à éloigner deux objets</w:t>
            </w:r>
            <w:r w:rsidR="00D164EA">
              <w:rPr>
                <w:rFonts w:ascii="Arial" w:hAnsi="Arial" w:cs="Arial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436" w:type="dxa"/>
            <w:vAlign w:val="center"/>
          </w:tcPr>
          <w:p w14:paraId="1B78AE2A" w14:textId="77777777" w:rsidR="00FE68EB" w:rsidRDefault="000E2F47" w:rsidP="001B3E4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92E23CE" wp14:editId="1B8E6947">
                  <wp:extent cx="812165" cy="373380"/>
                  <wp:effectExtent l="0" t="0" r="0" b="0"/>
                  <wp:docPr id="5" name="Image 5" descr="s1446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1446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EB" w14:paraId="11CE69EE" w14:textId="77777777" w:rsidTr="004F0550">
        <w:trPr>
          <w:trHeight w:val="871"/>
          <w:jc w:val="center"/>
        </w:trPr>
        <w:tc>
          <w:tcPr>
            <w:tcW w:w="3395" w:type="dxa"/>
            <w:vAlign w:val="center"/>
          </w:tcPr>
          <w:p w14:paraId="3FF9B676" w14:textId="6C086C94" w:rsidR="00FE68EB" w:rsidRPr="001B3E42" w:rsidRDefault="00FE68EB" w:rsidP="00FE68EB">
            <w:pPr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>Rotation dans un sens</w:t>
            </w:r>
          </w:p>
        </w:tc>
        <w:tc>
          <w:tcPr>
            <w:tcW w:w="1305" w:type="dxa"/>
            <w:vAlign w:val="center"/>
          </w:tcPr>
          <w:p w14:paraId="69D990D3" w14:textId="77777777" w:rsidR="00FE68EB" w:rsidRDefault="000E2F47" w:rsidP="00FE68EB">
            <w:r>
              <w:rPr>
                <w:noProof/>
                <w:lang w:eastAsia="fr-CA"/>
              </w:rPr>
              <w:drawing>
                <wp:inline distT="0" distB="0" distL="0" distR="0" wp14:anchorId="74C8C6CD" wp14:editId="41698B08">
                  <wp:extent cx="482600" cy="160655"/>
                  <wp:effectExtent l="0" t="0" r="0" b="0"/>
                  <wp:docPr id="6" name="Image 6" descr="r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Align w:val="center"/>
          </w:tcPr>
          <w:p w14:paraId="5A95E530" w14:textId="38AEC26B" w:rsidR="00FE68EB" w:rsidRPr="001B3E42" w:rsidRDefault="00FE68EB" w:rsidP="001B3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Compression</w:t>
            </w:r>
            <w:r w:rsidRPr="001B3E42">
              <w:rPr>
                <w:rFonts w:ascii="Arial" w:hAnsi="Arial" w:cs="Arial"/>
                <w:sz w:val="20"/>
                <w:szCs w:val="20"/>
                <w:lang w:eastAsia="fr-CA"/>
              </w:rPr>
              <w:br/>
              <w:t>Forces qui ont tendance à comprimer un objet ou à rapprocher deux objets</w:t>
            </w:r>
            <w:r w:rsidR="00D164EA">
              <w:rPr>
                <w:rFonts w:ascii="Arial" w:hAnsi="Arial" w:cs="Arial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436" w:type="dxa"/>
            <w:vAlign w:val="center"/>
          </w:tcPr>
          <w:p w14:paraId="438649EA" w14:textId="77777777" w:rsidR="00FE68EB" w:rsidRDefault="000E2F47" w:rsidP="001B3E4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8D47E84" wp14:editId="09077B44">
                  <wp:extent cx="731520" cy="387985"/>
                  <wp:effectExtent l="0" t="0" r="0" b="0"/>
                  <wp:docPr id="7" name="Image 7" descr="s1446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1446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EB" w14:paraId="3A8C374A" w14:textId="77777777" w:rsidTr="004F0550">
        <w:trPr>
          <w:trHeight w:val="658"/>
          <w:jc w:val="center"/>
        </w:trPr>
        <w:tc>
          <w:tcPr>
            <w:tcW w:w="3395" w:type="dxa"/>
            <w:vAlign w:val="center"/>
          </w:tcPr>
          <w:p w14:paraId="36C293B9" w14:textId="48373AAD" w:rsidR="00FE68EB" w:rsidRPr="001B3E42" w:rsidRDefault="00FE68EB" w:rsidP="00FE68EB">
            <w:pPr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>Rotation dans deux sens</w:t>
            </w:r>
          </w:p>
        </w:tc>
        <w:tc>
          <w:tcPr>
            <w:tcW w:w="1305" w:type="dxa"/>
            <w:vAlign w:val="center"/>
          </w:tcPr>
          <w:p w14:paraId="61A9E5E3" w14:textId="77777777" w:rsidR="00FE68EB" w:rsidRDefault="000E2F47" w:rsidP="00FE68EB">
            <w:r>
              <w:rPr>
                <w:noProof/>
                <w:lang w:eastAsia="fr-CA"/>
              </w:rPr>
              <w:drawing>
                <wp:inline distT="0" distB="0" distL="0" distR="0" wp14:anchorId="2DAF209A" wp14:editId="7F108C82">
                  <wp:extent cx="511810" cy="168275"/>
                  <wp:effectExtent l="0" t="0" r="0" b="0"/>
                  <wp:docPr id="8" name="Image 8" descr="rotation2s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tation2s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Align w:val="center"/>
          </w:tcPr>
          <w:p w14:paraId="4DE532D2" w14:textId="23654CAD" w:rsidR="00FE68EB" w:rsidRPr="001B3E42" w:rsidRDefault="00FE68EB" w:rsidP="001B3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Cisaillement</w:t>
            </w:r>
            <w:r w:rsidRPr="001B3E42">
              <w:rPr>
                <w:rFonts w:ascii="Arial" w:hAnsi="Arial" w:cs="Arial"/>
                <w:sz w:val="20"/>
                <w:szCs w:val="20"/>
                <w:lang w:eastAsia="fr-CA"/>
              </w:rPr>
              <w:br/>
              <w:t>Forces qui ont tendance à couper ou à déchirer un objet</w:t>
            </w:r>
            <w:r w:rsidR="00D164EA">
              <w:rPr>
                <w:rFonts w:ascii="Arial" w:hAnsi="Arial" w:cs="Arial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436" w:type="dxa"/>
            <w:vAlign w:val="center"/>
          </w:tcPr>
          <w:p w14:paraId="6CDB77B4" w14:textId="77777777" w:rsidR="00FE68EB" w:rsidRDefault="000E2F47" w:rsidP="001B3E4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5F644A6" wp14:editId="38EB48E5">
                  <wp:extent cx="731520" cy="446405"/>
                  <wp:effectExtent l="0" t="0" r="0" b="0"/>
                  <wp:docPr id="9" name="Image 9" descr="s1446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1446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8EB" w14:paraId="141A85BA" w14:textId="77777777" w:rsidTr="004F0550">
        <w:trPr>
          <w:trHeight w:val="704"/>
          <w:jc w:val="center"/>
        </w:trPr>
        <w:tc>
          <w:tcPr>
            <w:tcW w:w="3395" w:type="dxa"/>
            <w:vAlign w:val="center"/>
          </w:tcPr>
          <w:p w14:paraId="3031F850" w14:textId="14ACF1CF" w:rsidR="00FE68EB" w:rsidRPr="001B3E42" w:rsidRDefault="00FE68EB" w:rsidP="00FE68EB">
            <w:pPr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sz w:val="20"/>
                <w:szCs w:val="20"/>
              </w:rPr>
              <w:t>Hélicoïdal</w:t>
            </w:r>
          </w:p>
        </w:tc>
        <w:tc>
          <w:tcPr>
            <w:tcW w:w="1305" w:type="dxa"/>
            <w:vAlign w:val="center"/>
          </w:tcPr>
          <w:p w14:paraId="080FD428" w14:textId="77777777" w:rsidR="00FE68EB" w:rsidRDefault="000E2F47" w:rsidP="00FE68EB">
            <w:r>
              <w:rPr>
                <w:noProof/>
                <w:lang w:eastAsia="fr-CA"/>
              </w:rPr>
              <w:drawing>
                <wp:inline distT="0" distB="0" distL="0" distR="0" wp14:anchorId="1ACA4070" wp14:editId="5C16BE2F">
                  <wp:extent cx="526415" cy="168275"/>
                  <wp:effectExtent l="0" t="0" r="0" b="0"/>
                  <wp:docPr id="10" name="Image 10" descr="helicoi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icoi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Align w:val="center"/>
          </w:tcPr>
          <w:p w14:paraId="624AB3C2" w14:textId="003B5F78" w:rsidR="00FE68EB" w:rsidRPr="001B3E42" w:rsidRDefault="00FE68EB" w:rsidP="001B3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E42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Torsion</w:t>
            </w:r>
            <w:r w:rsidRPr="001B3E42">
              <w:rPr>
                <w:rFonts w:ascii="Arial" w:hAnsi="Arial" w:cs="Arial"/>
                <w:sz w:val="20"/>
                <w:szCs w:val="20"/>
                <w:lang w:eastAsia="fr-CA"/>
              </w:rPr>
              <w:br/>
              <w:t>Forces qui ont tendance à tordre un objet</w:t>
            </w:r>
            <w:r w:rsidR="00D164EA">
              <w:rPr>
                <w:rFonts w:ascii="Arial" w:hAnsi="Arial" w:cs="Arial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436" w:type="dxa"/>
            <w:vAlign w:val="center"/>
          </w:tcPr>
          <w:p w14:paraId="66DF0047" w14:textId="77777777" w:rsidR="00FE68EB" w:rsidRDefault="000E2F47" w:rsidP="001B3E4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F8B056F" wp14:editId="435C76E6">
                  <wp:extent cx="534035" cy="497205"/>
                  <wp:effectExtent l="0" t="0" r="0" b="0"/>
                  <wp:docPr id="11" name="Image 11" descr="s1446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1446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8F38E" w14:textId="60F489D9" w:rsidR="00C951F9" w:rsidRDefault="00C951F9" w:rsidP="00A560CB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lastRenderedPageBreak/>
        <w:t>Tableaux des symboles normalisés (</w:t>
      </w:r>
      <w:r w:rsidR="00334417">
        <w:rPr>
          <w:rFonts w:ascii="Arial" w:eastAsia="Times New Roman" w:hAnsi="Arial" w:cs="Arial"/>
          <w:b/>
        </w:rPr>
        <w:t>Suite</w:t>
      </w:r>
      <w:r>
        <w:rPr>
          <w:rFonts w:ascii="Arial" w:eastAsia="Times New Roman" w:hAnsi="Arial" w:cs="Arial"/>
          <w:b/>
        </w:rPr>
        <w:t>)</w:t>
      </w:r>
    </w:p>
    <w:p w14:paraId="18F47743" w14:textId="6D21A38A" w:rsidR="00C951F9" w:rsidRDefault="004F0550" w:rsidP="00A560CB">
      <w:pPr>
        <w:jc w:val="center"/>
        <w:rPr>
          <w:rFonts w:eastAsia="Times New Roman"/>
        </w:rPr>
      </w:pPr>
      <w:r>
        <w:rPr>
          <w:rFonts w:eastAsia="Times New Roman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3E8BCCE9" wp14:editId="7D50F28D">
                <wp:simplePos x="0" y="0"/>
                <wp:positionH relativeFrom="column">
                  <wp:posOffset>34067</wp:posOffset>
                </wp:positionH>
                <wp:positionV relativeFrom="paragraph">
                  <wp:posOffset>13719</wp:posOffset>
                </wp:positionV>
                <wp:extent cx="3060000" cy="4727947"/>
                <wp:effectExtent l="0" t="0" r="26670" b="15875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4727947"/>
                          <a:chOff x="0" y="0"/>
                          <a:chExt cx="3060000" cy="4727947"/>
                        </a:xfrm>
                      </wpg:grpSpPr>
                      <wps:wsp>
                        <wps:cNvPr id="90" name="Zone de texte 90"/>
                        <wps:cNvSpPr txBox="1"/>
                        <wps:spPr>
                          <a:xfrm>
                            <a:off x="160773" y="0"/>
                            <a:ext cx="2794000" cy="75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C5348" w14:textId="270875C7" w:rsidR="00F024D6" w:rsidRPr="00334417" w:rsidRDefault="00F024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334417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TRANSMISSION DU MOUVEMENT :</w:t>
                              </w:r>
                            </w:p>
                            <w:p w14:paraId="7B1A05CF" w14:textId="77777777" w:rsidR="00F024D6" w:rsidRPr="00F024D6" w:rsidRDefault="00F024D6" w:rsidP="00F024D6">
                              <w:pPr>
                                <w:pStyle w:val="Commentaire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024D6">
                                <w:rPr>
                                  <w:rFonts w:ascii="Arial" w:hAnsi="Arial" w:cs="Arial"/>
                                  <w:sz w:val="18"/>
                                </w:rPr>
                                <w:t>La transmission du mouvement est la communication d’un même mouvement d’un organe à un autre, avec variation possible de la vitesse.</w:t>
                              </w:r>
                            </w:p>
                            <w:p w14:paraId="0A9B18FB" w14:textId="77777777" w:rsidR="00F024D6" w:rsidRPr="00F024D6" w:rsidRDefault="00F024D6">
                              <w:pPr>
                                <w:rPr>
                                  <w:rFonts w:ascii="Arial" w:hAnsi="Arial" w:cs="Arial"/>
                                  <w:b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Zone de texte 91"/>
                        <wps:cNvSpPr txBox="1"/>
                        <wps:spPr>
                          <a:xfrm>
                            <a:off x="0" y="3979147"/>
                            <a:ext cx="3060000" cy="748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FE0E5" w14:textId="514E4D5B" w:rsidR="00334417" w:rsidRPr="004F0550" w:rsidRDefault="00334417" w:rsidP="003344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19"/>
                                </w:rPr>
                              </w:pPr>
                              <w:r w:rsidRPr="004F0550">
                                <w:rPr>
                                  <w:rFonts w:ascii="Arial" w:hAnsi="Arial" w:cs="Arial"/>
                                  <w:b/>
                                  <w:sz w:val="20"/>
                                  <w:szCs w:val="19"/>
                                </w:rPr>
                                <w:t>TRANSFORMATION DU MOUVEMENT :</w:t>
                              </w:r>
                            </w:p>
                            <w:p w14:paraId="7DBEF3D2" w14:textId="77777777" w:rsidR="00334417" w:rsidRPr="004F0550" w:rsidRDefault="00334417" w:rsidP="00334417">
                              <w:pPr>
                                <w:pStyle w:val="Commentaire"/>
                                <w:rPr>
                                  <w:rFonts w:ascii="Arial" w:hAnsi="Arial" w:cs="Arial"/>
                                  <w:sz w:val="18"/>
                                  <w:szCs w:val="19"/>
                                </w:rPr>
                              </w:pPr>
                              <w:r w:rsidRPr="004F0550">
                                <w:rPr>
                                  <w:rFonts w:ascii="Arial" w:hAnsi="Arial" w:cs="Arial"/>
                                  <w:sz w:val="18"/>
                                  <w:szCs w:val="19"/>
                                </w:rPr>
                                <w:t>La transformation du mouvement est l’action mécanique qui change la nature du mouvement (de rotation à translation ou de translation à rotation).</w:t>
                              </w:r>
                            </w:p>
                            <w:p w14:paraId="4BCA827D" w14:textId="77777777" w:rsidR="00334417" w:rsidRPr="00F024D6" w:rsidRDefault="00334417" w:rsidP="00334417">
                              <w:pPr>
                                <w:rPr>
                                  <w:rFonts w:ascii="Arial" w:hAnsi="Arial" w:cs="Arial"/>
                                  <w:b/>
                                  <w:lang w:val="x-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BCCE9" id="Groupe 93" o:spid="_x0000_s1359" style="position:absolute;left:0;text-align:left;margin-left:2.7pt;margin-top:1.1pt;width:240.95pt;height:372.3pt;z-index:251721216" coordsize="30600,4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">
                <v:shape id="Zone de texte 90" o:spid="_x0000_s1360" type="#_x0000_t202" style="position:absolute;left:1607;width:2794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<v:textbox>
                    <w:txbxContent>
                      <w:p w14:paraId="792C5348" w14:textId="270875C7" w:rsidR="00F024D6" w:rsidRPr="00334417" w:rsidRDefault="00F024D6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334417">
                          <w:rPr>
                            <w:rFonts w:ascii="Arial" w:hAnsi="Arial" w:cs="Arial"/>
                            <w:b/>
                            <w:sz w:val="20"/>
                          </w:rPr>
                          <w:t>TRANSMISSION DU MOUVEMENT :</w:t>
                        </w:r>
                      </w:p>
                      <w:p w14:paraId="7B1A05CF" w14:textId="77777777" w:rsidR="00F024D6" w:rsidRPr="00F024D6" w:rsidRDefault="00F024D6" w:rsidP="00F024D6">
                        <w:pPr>
                          <w:pStyle w:val="Commentaire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024D6">
                          <w:rPr>
                            <w:rFonts w:ascii="Arial" w:hAnsi="Arial" w:cs="Arial"/>
                            <w:sz w:val="18"/>
                          </w:rPr>
                          <w:t>La transmission du mouvement est la communication d’un même mouvement d’un organe à un autre, avec variation possible de la vitesse.</w:t>
                        </w:r>
                      </w:p>
                      <w:p w14:paraId="0A9B18FB" w14:textId="77777777" w:rsidR="00F024D6" w:rsidRPr="00F024D6" w:rsidRDefault="00F024D6">
                        <w:pPr>
                          <w:rPr>
                            <w:rFonts w:ascii="Arial" w:hAnsi="Arial" w:cs="Arial"/>
                            <w:b/>
                            <w:lang w:val="x-none"/>
                          </w:rPr>
                        </w:pPr>
                      </w:p>
                    </w:txbxContent>
                  </v:textbox>
                </v:shape>
                <v:shape id="Zone de texte 91" o:spid="_x0000_s1361" type="#_x0000_t202" style="position:absolute;top:39791;width:30600;height:7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<v:textbox>
                    <w:txbxContent>
                      <w:p w14:paraId="459FE0E5" w14:textId="514E4D5B" w:rsidR="00334417" w:rsidRPr="004F0550" w:rsidRDefault="00334417" w:rsidP="003344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19"/>
                          </w:rPr>
                        </w:pPr>
                        <w:r w:rsidRPr="004F0550">
                          <w:rPr>
                            <w:rFonts w:ascii="Arial" w:hAnsi="Arial" w:cs="Arial"/>
                            <w:b/>
                            <w:sz w:val="20"/>
                            <w:szCs w:val="19"/>
                          </w:rPr>
                          <w:t>TRANSFORMATION DU MOUVEMENT :</w:t>
                        </w:r>
                      </w:p>
                      <w:p w14:paraId="7DBEF3D2" w14:textId="77777777" w:rsidR="00334417" w:rsidRPr="004F0550" w:rsidRDefault="00334417" w:rsidP="00334417">
                        <w:pPr>
                          <w:pStyle w:val="Commentaire"/>
                          <w:rPr>
                            <w:rFonts w:ascii="Arial" w:hAnsi="Arial" w:cs="Arial"/>
                            <w:sz w:val="18"/>
                            <w:szCs w:val="19"/>
                          </w:rPr>
                        </w:pPr>
                        <w:r w:rsidRPr="004F0550">
                          <w:rPr>
                            <w:rFonts w:ascii="Arial" w:hAnsi="Arial" w:cs="Arial"/>
                            <w:sz w:val="18"/>
                            <w:szCs w:val="19"/>
                          </w:rPr>
                          <w:t>La transformation du mouvement est l’action mécanique qui change la nature du mouvement (de rotation à translation ou de translation à rotation).</w:t>
                        </w:r>
                      </w:p>
                      <w:p w14:paraId="4BCA827D" w14:textId="77777777" w:rsidR="00334417" w:rsidRPr="00F024D6" w:rsidRDefault="00334417" w:rsidP="00334417">
                        <w:pPr>
                          <w:rPr>
                            <w:rFonts w:ascii="Arial" w:hAnsi="Arial" w:cs="Arial"/>
                            <w:b/>
                            <w:lang w:val="x-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2F47">
        <w:rPr>
          <w:rFonts w:eastAsia="Times New Roman"/>
          <w:noProof/>
          <w:lang w:eastAsia="fr-CA"/>
        </w:rPr>
        <w:drawing>
          <wp:inline distT="0" distB="0" distL="0" distR="0" wp14:anchorId="4D4A2DE5" wp14:editId="230E2E12">
            <wp:extent cx="5625465" cy="3789045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15A9" w14:textId="616950AE" w:rsidR="00C951F9" w:rsidRDefault="00C951F9" w:rsidP="00C951F9">
      <w:pPr>
        <w:rPr>
          <w:rFonts w:eastAsia="Times New Roman"/>
        </w:rPr>
      </w:pPr>
    </w:p>
    <w:p w14:paraId="339BE9CF" w14:textId="119C2ABC" w:rsidR="002A11FF" w:rsidRDefault="000E2F47" w:rsidP="00A560CB">
      <w:pPr>
        <w:jc w:val="center"/>
        <w:rPr>
          <w:rFonts w:eastAsia="Times New Roman"/>
          <w:noProof/>
          <w:lang w:eastAsia="fr-CA"/>
        </w:rPr>
      </w:pPr>
      <w:r>
        <w:rPr>
          <w:rFonts w:eastAsia="Times New Roman"/>
          <w:noProof/>
          <w:lang w:eastAsia="fr-CA"/>
        </w:rPr>
        <w:drawing>
          <wp:inline distT="0" distB="0" distL="0" distR="0" wp14:anchorId="01EC0E5E" wp14:editId="720A31D1">
            <wp:extent cx="6209647" cy="3887845"/>
            <wp:effectExtent l="0" t="0" r="127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73" cy="38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D76F" w14:textId="77777777" w:rsidR="003B4508" w:rsidRDefault="003B4508" w:rsidP="00DA4C60">
      <w:pPr>
        <w:rPr>
          <w:rFonts w:ascii="Arial" w:eastAsia="Times New Roman" w:hAnsi="Arial" w:cs="Arial"/>
          <w:sz w:val="16"/>
          <w:szCs w:val="16"/>
        </w:rPr>
      </w:pPr>
    </w:p>
    <w:p w14:paraId="0DCE7D0C" w14:textId="0F5AE607" w:rsidR="00334417" w:rsidRDefault="00334417" w:rsidP="00DA4C60">
      <w:pPr>
        <w:rPr>
          <w:rFonts w:ascii="Arial" w:eastAsia="Times New Roman" w:hAnsi="Arial" w:cs="Arial"/>
          <w:sz w:val="16"/>
          <w:szCs w:val="16"/>
        </w:rPr>
        <w:sectPr w:rsidR="00334417" w:rsidSect="00B038E9">
          <w:headerReference w:type="default" r:id="rId26"/>
          <w:footerReference w:type="default" r:id="rId27"/>
          <w:pgSz w:w="12240" w:h="15840"/>
          <w:pgMar w:top="1418" w:right="1418" w:bottom="1418" w:left="1418" w:header="522" w:footer="709" w:gutter="0"/>
          <w:cols w:space="708"/>
          <w:docGrid w:linePitch="360"/>
        </w:sectPr>
      </w:pPr>
    </w:p>
    <w:p w14:paraId="0289797F" w14:textId="77777777" w:rsidR="002A11FF" w:rsidRPr="002A11FF" w:rsidRDefault="002A11FF" w:rsidP="00DA4C60">
      <w:pPr>
        <w:rPr>
          <w:rFonts w:ascii="Arial" w:eastAsia="Times New Roman" w:hAnsi="Arial" w:cs="Arial"/>
          <w:sz w:val="16"/>
          <w:szCs w:val="16"/>
        </w:rPr>
      </w:pPr>
    </w:p>
    <w:sectPr w:rsidR="002A11FF" w:rsidRPr="002A11FF" w:rsidSect="001500D8">
      <w:headerReference w:type="default" r:id="rId28"/>
      <w:footerReference w:type="default" r:id="rId29"/>
      <w:pgSz w:w="12240" w:h="15840"/>
      <w:pgMar w:top="1418" w:right="1418" w:bottom="1418" w:left="1418" w:header="522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FB6C" w14:textId="77777777" w:rsidR="00C70B74" w:rsidRDefault="00C70B74">
      <w:r>
        <w:separator/>
      </w:r>
    </w:p>
  </w:endnote>
  <w:endnote w:type="continuationSeparator" w:id="0">
    <w:p w14:paraId="18680591" w14:textId="77777777" w:rsidR="00C70B74" w:rsidRDefault="00C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5">
    <w:altName w:val="Times New Roman"/>
    <w:charset w:val="00"/>
    <w:family w:val="auto"/>
    <w:pitch w:val="variable"/>
  </w:font>
  <w:font w:name="font371">
    <w:altName w:val="Times New Roman"/>
    <w:charset w:val="00"/>
    <w:family w:val="auto"/>
    <w:pitch w:val="variable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B3FA" w14:textId="77777777" w:rsidR="0069190A" w:rsidRPr="00317F8B" w:rsidRDefault="0069190A" w:rsidP="00963EDE">
    <w:pPr>
      <w:pStyle w:val="Pieddepage"/>
      <w:pBdr>
        <w:top w:val="threeDEmboss" w:sz="6" w:space="1" w:color="auto"/>
      </w:pBdr>
      <w:tabs>
        <w:tab w:val="clear" w:pos="4320"/>
        <w:tab w:val="clear" w:pos="8640"/>
        <w:tab w:val="center" w:pos="4962"/>
        <w:tab w:val="right" w:pos="9781"/>
      </w:tabs>
      <w:rPr>
        <w:rFonts w:ascii="Chaloult_Cond" w:hAnsi="Chaloult_Cond"/>
      </w:rPr>
    </w:pPr>
    <w:r w:rsidRPr="00317F8B">
      <w:rPr>
        <w:rFonts w:ascii="Chaloult_Cond" w:hAnsi="Chaloult_Cond" w:cs="Arial"/>
        <w:sz w:val="20"/>
        <w:szCs w:val="20"/>
      </w:rPr>
      <w:t>Cahier de l</w:t>
    </w:r>
    <w:r>
      <w:rPr>
        <w:rFonts w:ascii="Chaloult_Cond" w:hAnsi="Chaloult_Cond" w:cs="Arial"/>
        <w:sz w:val="20"/>
        <w:szCs w:val="20"/>
      </w:rPr>
      <w:t>’</w:t>
    </w:r>
    <w:r w:rsidRPr="00317F8B">
      <w:rPr>
        <w:rFonts w:ascii="Chaloult_Cond" w:hAnsi="Chaloult_Cond" w:cs="Arial"/>
        <w:sz w:val="20"/>
        <w:szCs w:val="20"/>
      </w:rPr>
      <w:t>adulte</w:t>
    </w:r>
    <w:r w:rsidRPr="00317F8B">
      <w:rPr>
        <w:rFonts w:ascii="Chaloult_Cond" w:hAnsi="Chaloult_Cond" w:cs="Arial"/>
        <w:sz w:val="20"/>
        <w:szCs w:val="20"/>
      </w:rPr>
      <w:tab/>
      <w:t>Partie théorique</w:t>
    </w:r>
    <w:r w:rsidRPr="00317F8B">
      <w:rPr>
        <w:rFonts w:ascii="Chaloult_Cond" w:hAnsi="Chaloult_Cond" w:cs="Arial"/>
        <w:sz w:val="20"/>
        <w:szCs w:val="20"/>
      </w:rPr>
      <w:tab/>
      <w:t xml:space="preserve">Page </w:t>
    </w:r>
    <w:r w:rsidRPr="00317F8B">
      <w:rPr>
        <w:rFonts w:ascii="Chaloult_Cond" w:hAnsi="Chaloult_Cond" w:cs="Arial"/>
        <w:sz w:val="20"/>
        <w:szCs w:val="20"/>
      </w:rPr>
      <w:fldChar w:fldCharType="begin"/>
    </w:r>
    <w:r w:rsidRPr="00317F8B">
      <w:rPr>
        <w:rFonts w:ascii="Chaloult_Cond" w:hAnsi="Chaloult_Cond" w:cs="Arial"/>
        <w:sz w:val="20"/>
        <w:szCs w:val="20"/>
      </w:rPr>
      <w:instrText xml:space="preserve"> PAGE   \* MERGEFORMAT </w:instrText>
    </w:r>
    <w:r w:rsidRPr="00317F8B">
      <w:rPr>
        <w:rFonts w:ascii="Chaloult_Cond" w:hAnsi="Chaloult_Cond" w:cs="Arial"/>
        <w:sz w:val="20"/>
        <w:szCs w:val="20"/>
      </w:rPr>
      <w:fldChar w:fldCharType="separate"/>
    </w:r>
    <w:r w:rsidR="006A6418">
      <w:rPr>
        <w:rFonts w:ascii="Chaloult_Cond" w:hAnsi="Chaloult_Cond" w:cs="Arial"/>
        <w:noProof/>
        <w:sz w:val="20"/>
        <w:szCs w:val="20"/>
      </w:rPr>
      <w:t>1</w:t>
    </w:r>
    <w:r w:rsidRPr="00317F8B">
      <w:rPr>
        <w:rFonts w:ascii="Chaloult_Cond" w:hAnsi="Chaloult_Cond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E023" w14:textId="77777777" w:rsidR="0069190A" w:rsidRDefault="0069190A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734174CF" wp14:editId="312B0D9B">
          <wp:simplePos x="0" y="0"/>
          <wp:positionH relativeFrom="page">
            <wp:posOffset>5897245</wp:posOffset>
          </wp:positionH>
          <wp:positionV relativeFrom="page">
            <wp:posOffset>9069705</wp:posOffset>
          </wp:positionV>
          <wp:extent cx="1491615" cy="675640"/>
          <wp:effectExtent l="19050" t="0" r="0" b="0"/>
          <wp:wrapTight wrapText="bothSides">
            <wp:wrapPolygon edited="0">
              <wp:start x="-276" y="0"/>
              <wp:lineTo x="-276" y="20707"/>
              <wp:lineTo x="21517" y="20707"/>
              <wp:lineTo x="21517" y="0"/>
              <wp:lineTo x="-276" y="0"/>
            </wp:wrapPolygon>
          </wp:wrapTight>
          <wp:docPr id="1" name="Image 1" descr="QUEBi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QUEBi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7030" w14:textId="3523E46D" w:rsidR="0069190A" w:rsidRPr="006A6418" w:rsidRDefault="0069190A" w:rsidP="00C32E00">
    <w:pPr>
      <w:pStyle w:val="Pieddepage"/>
      <w:pBdr>
        <w:top w:val="single" w:sz="12" w:space="1" w:color="auto"/>
      </w:pBdr>
      <w:tabs>
        <w:tab w:val="clear" w:pos="4320"/>
        <w:tab w:val="clear" w:pos="8640"/>
        <w:tab w:val="center" w:pos="4678"/>
        <w:tab w:val="right" w:pos="9463"/>
      </w:tabs>
      <w:rPr>
        <w:rFonts w:ascii="Arial" w:hAnsi="Arial" w:cs="Arial"/>
        <w:sz w:val="20"/>
        <w:szCs w:val="20"/>
      </w:rPr>
    </w:pPr>
    <w:r w:rsidRPr="006A6418">
      <w:rPr>
        <w:rFonts w:ascii="Arial" w:hAnsi="Arial" w:cs="Arial"/>
        <w:sz w:val="20"/>
        <w:szCs w:val="20"/>
      </w:rPr>
      <w:t>Cahier de l’adulte</w:t>
    </w:r>
    <w:r w:rsidRPr="006A6418">
      <w:rPr>
        <w:rFonts w:ascii="Arial" w:hAnsi="Arial" w:cs="Arial"/>
        <w:sz w:val="20"/>
        <w:szCs w:val="20"/>
      </w:rPr>
      <w:tab/>
      <w:t xml:space="preserve">Page </w:t>
    </w:r>
    <w:r w:rsidRPr="006A6418">
      <w:rPr>
        <w:rFonts w:ascii="Arial" w:hAnsi="Arial" w:cs="Arial"/>
        <w:sz w:val="20"/>
        <w:szCs w:val="20"/>
      </w:rPr>
      <w:fldChar w:fldCharType="begin"/>
    </w:r>
    <w:r w:rsidRPr="006A6418">
      <w:rPr>
        <w:rFonts w:ascii="Arial" w:hAnsi="Arial" w:cs="Arial"/>
        <w:sz w:val="20"/>
        <w:szCs w:val="20"/>
      </w:rPr>
      <w:instrText xml:space="preserve"> PAGE   \* MERGEFORMAT </w:instrText>
    </w:r>
    <w:r w:rsidRPr="006A6418">
      <w:rPr>
        <w:rFonts w:ascii="Arial" w:hAnsi="Arial" w:cs="Arial"/>
        <w:sz w:val="20"/>
        <w:szCs w:val="20"/>
      </w:rPr>
      <w:fldChar w:fldCharType="separate"/>
    </w:r>
    <w:r w:rsidR="00FA3D14">
      <w:rPr>
        <w:rFonts w:ascii="Arial" w:hAnsi="Arial" w:cs="Arial"/>
        <w:noProof/>
        <w:sz w:val="20"/>
        <w:szCs w:val="20"/>
      </w:rPr>
      <w:t>7</w:t>
    </w:r>
    <w:r w:rsidRPr="006A6418">
      <w:rPr>
        <w:rFonts w:ascii="Arial" w:hAnsi="Arial" w:cs="Arial"/>
        <w:sz w:val="20"/>
        <w:szCs w:val="20"/>
      </w:rPr>
      <w:fldChar w:fldCharType="end"/>
    </w:r>
    <w:r w:rsidRPr="006A6418">
      <w:rPr>
        <w:rFonts w:ascii="Arial" w:hAnsi="Arial" w:cs="Arial"/>
        <w:sz w:val="20"/>
        <w:szCs w:val="20"/>
      </w:rPr>
      <w:tab/>
      <w:t>Avril 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9366" w14:textId="45709B90" w:rsidR="0069190A" w:rsidRPr="00B038E9" w:rsidRDefault="00B038E9" w:rsidP="00B038E9">
    <w:pPr>
      <w:pStyle w:val="Pieddepage"/>
      <w:pBdr>
        <w:top w:val="single" w:sz="12" w:space="1" w:color="auto"/>
      </w:pBdr>
      <w:tabs>
        <w:tab w:val="clear" w:pos="4320"/>
        <w:tab w:val="clear" w:pos="8640"/>
        <w:tab w:val="center" w:pos="4678"/>
        <w:tab w:val="right" w:pos="9463"/>
      </w:tabs>
      <w:rPr>
        <w:rFonts w:ascii="Arial" w:hAnsi="Arial" w:cs="Arial"/>
        <w:sz w:val="20"/>
        <w:szCs w:val="20"/>
      </w:rPr>
    </w:pPr>
    <w:r w:rsidRPr="006A6418">
      <w:rPr>
        <w:rFonts w:ascii="Arial" w:hAnsi="Arial" w:cs="Arial"/>
        <w:sz w:val="20"/>
        <w:szCs w:val="20"/>
      </w:rPr>
      <w:t>Cahier de l’adulte</w:t>
    </w:r>
    <w:r w:rsidRPr="006A6418">
      <w:rPr>
        <w:rFonts w:ascii="Arial" w:hAnsi="Arial" w:cs="Arial"/>
        <w:sz w:val="20"/>
        <w:szCs w:val="20"/>
      </w:rPr>
      <w:tab/>
      <w:t xml:space="preserve">Page </w:t>
    </w:r>
    <w:r w:rsidRPr="006A6418">
      <w:rPr>
        <w:rFonts w:ascii="Arial" w:hAnsi="Arial" w:cs="Arial"/>
        <w:sz w:val="20"/>
        <w:szCs w:val="20"/>
      </w:rPr>
      <w:fldChar w:fldCharType="begin"/>
    </w:r>
    <w:r w:rsidRPr="006A6418">
      <w:rPr>
        <w:rFonts w:ascii="Arial" w:hAnsi="Arial" w:cs="Arial"/>
        <w:sz w:val="20"/>
        <w:szCs w:val="20"/>
      </w:rPr>
      <w:instrText xml:space="preserve"> PAGE   \* MERGEFORMAT </w:instrText>
    </w:r>
    <w:r w:rsidRPr="006A6418">
      <w:rPr>
        <w:rFonts w:ascii="Arial" w:hAnsi="Arial" w:cs="Arial"/>
        <w:sz w:val="20"/>
        <w:szCs w:val="20"/>
      </w:rPr>
      <w:fldChar w:fldCharType="separate"/>
    </w:r>
    <w:r w:rsidR="00FA3D14">
      <w:rPr>
        <w:rFonts w:ascii="Arial" w:hAnsi="Arial" w:cs="Arial"/>
        <w:noProof/>
        <w:sz w:val="20"/>
        <w:szCs w:val="20"/>
      </w:rPr>
      <w:t>12</w:t>
    </w:r>
    <w:r w:rsidRPr="006A6418">
      <w:rPr>
        <w:rFonts w:ascii="Arial" w:hAnsi="Arial" w:cs="Arial"/>
        <w:sz w:val="20"/>
        <w:szCs w:val="20"/>
      </w:rPr>
      <w:fldChar w:fldCharType="end"/>
    </w:r>
    <w:r w:rsidRPr="006A641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Avril 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A667" w14:textId="77777777" w:rsidR="0069190A" w:rsidRPr="00A560CB" w:rsidRDefault="0069190A" w:rsidP="00A560CB">
    <w:pPr>
      <w:pStyle w:val="Pieddepage"/>
      <w:rPr>
        <w:szCs w:val="20"/>
      </w:rPr>
    </w:pPr>
    <w:r w:rsidRPr="00B578E0">
      <w:rPr>
        <w:rFonts w:ascii="Chaloult_Cond" w:hAnsi="Chaloult_Cond"/>
        <w:noProof/>
        <w:sz w:val="18"/>
        <w:szCs w:val="20"/>
        <w:lang w:eastAsia="fr-CA"/>
      </w:rPr>
      <w:drawing>
        <wp:anchor distT="0" distB="0" distL="114300" distR="114300" simplePos="0" relativeHeight="251664384" behindDoc="0" locked="1" layoutInCell="1" allowOverlap="1" wp14:anchorId="5BB5B611" wp14:editId="6516A44F">
          <wp:simplePos x="0" y="0"/>
          <wp:positionH relativeFrom="page">
            <wp:posOffset>396240</wp:posOffset>
          </wp:positionH>
          <wp:positionV relativeFrom="page">
            <wp:posOffset>9072880</wp:posOffset>
          </wp:positionV>
          <wp:extent cx="1893600" cy="802800"/>
          <wp:effectExtent l="0" t="0" r="0" b="0"/>
          <wp:wrapNone/>
          <wp:docPr id="4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LSinb-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80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06E72" w14:textId="77777777" w:rsidR="00C70B74" w:rsidRDefault="00C70B74">
      <w:r>
        <w:separator/>
      </w:r>
    </w:p>
  </w:footnote>
  <w:footnote w:type="continuationSeparator" w:id="0">
    <w:p w14:paraId="5D572C0D" w14:textId="77777777" w:rsidR="00C70B74" w:rsidRDefault="00C7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0F56" w14:textId="77777777" w:rsidR="0069190A" w:rsidRPr="00E43D88" w:rsidRDefault="0069190A" w:rsidP="00963EDE">
    <w:pPr>
      <w:pStyle w:val="En-tte"/>
      <w:pBdr>
        <w:bottom w:val="threeDEngrave" w:sz="6" w:space="1" w:color="auto"/>
      </w:pBdr>
      <w:tabs>
        <w:tab w:val="clear" w:pos="4320"/>
        <w:tab w:val="clear" w:pos="8640"/>
        <w:tab w:val="center" w:pos="5103"/>
        <w:tab w:val="right" w:pos="9781"/>
      </w:tabs>
      <w:rPr>
        <w:rFonts w:ascii="Chaloult_Cond" w:hAnsi="Chaloult_Cond"/>
      </w:rPr>
    </w:pPr>
    <w:r w:rsidRPr="00E43D88">
      <w:rPr>
        <w:rFonts w:ascii="Chaloult_Cond" w:hAnsi="Chaloult_Cond"/>
        <w:sz w:val="20"/>
        <w:szCs w:val="20"/>
      </w:rPr>
      <w:t>La mécanisation du travail</w:t>
    </w:r>
    <w:r w:rsidRPr="00E43D88">
      <w:rPr>
        <w:rFonts w:ascii="Chaloult_Cond" w:hAnsi="Chaloult_Cond"/>
        <w:sz w:val="20"/>
        <w:szCs w:val="20"/>
      </w:rPr>
      <w:tab/>
      <w:t>SCT-4063-2</w:t>
    </w:r>
    <w:r w:rsidRPr="00E43D88">
      <w:rPr>
        <w:rFonts w:ascii="Chaloult_Cond" w:hAnsi="Chaloult_Cond"/>
        <w:sz w:val="20"/>
        <w:szCs w:val="20"/>
      </w:rPr>
      <w:tab/>
      <w:t>Version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075B" w14:textId="77777777" w:rsidR="0069190A" w:rsidRPr="006A6418" w:rsidRDefault="0069190A" w:rsidP="00C32E00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9421"/>
      </w:tabs>
      <w:rPr>
        <w:rFonts w:ascii="Arial" w:hAnsi="Arial" w:cs="Arial"/>
        <w:sz w:val="20"/>
      </w:rPr>
    </w:pPr>
    <w:r w:rsidRPr="006A6418">
      <w:rPr>
        <w:rFonts w:ascii="Arial" w:hAnsi="Arial" w:cs="Arial"/>
        <w:sz w:val="20"/>
      </w:rPr>
      <w:t>La mécanisation du travail</w:t>
    </w:r>
    <w:r w:rsidRPr="006A6418">
      <w:rPr>
        <w:rFonts w:ascii="Arial" w:hAnsi="Arial" w:cs="Arial"/>
        <w:sz w:val="20"/>
      </w:rPr>
      <w:tab/>
      <w:t>SCT-4063-2</w:t>
    </w:r>
  </w:p>
  <w:p w14:paraId="61280EF0" w14:textId="179BBBC8" w:rsidR="0069190A" w:rsidRPr="006A6418" w:rsidRDefault="0069190A" w:rsidP="00C32E00">
    <w:pPr>
      <w:pStyle w:val="En-tte"/>
      <w:tabs>
        <w:tab w:val="clear" w:pos="4320"/>
        <w:tab w:val="clear" w:pos="8640"/>
        <w:tab w:val="right" w:pos="9421"/>
      </w:tabs>
      <w:rPr>
        <w:rFonts w:ascii="Arial" w:hAnsi="Arial" w:cs="Arial"/>
        <w:sz w:val="20"/>
      </w:rPr>
    </w:pPr>
    <w:r w:rsidRPr="006A6418">
      <w:rPr>
        <w:rFonts w:ascii="Arial" w:hAnsi="Arial" w:cs="Arial"/>
        <w:sz w:val="20"/>
      </w:rPr>
      <w:t>Version du Congrès de l’AQIFGA 2016 - Partie pratique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7F8" w14:textId="77777777" w:rsidR="00B038E9" w:rsidRPr="006A6418" w:rsidRDefault="00B038E9" w:rsidP="00B038E9">
    <w:pPr>
      <w:pStyle w:val="En-tte"/>
      <w:pBdr>
        <w:bottom w:val="single" w:sz="4" w:space="1" w:color="auto"/>
      </w:pBdr>
      <w:tabs>
        <w:tab w:val="clear" w:pos="4320"/>
        <w:tab w:val="clear" w:pos="8640"/>
        <w:tab w:val="right" w:pos="9421"/>
      </w:tabs>
      <w:rPr>
        <w:rFonts w:ascii="Arial" w:hAnsi="Arial" w:cs="Arial"/>
        <w:sz w:val="20"/>
      </w:rPr>
    </w:pPr>
    <w:r w:rsidRPr="006A6418">
      <w:rPr>
        <w:rFonts w:ascii="Arial" w:hAnsi="Arial" w:cs="Arial"/>
        <w:sz w:val="20"/>
      </w:rPr>
      <w:t>La mécanisation du travail</w:t>
    </w:r>
    <w:r w:rsidRPr="006A6418">
      <w:rPr>
        <w:rFonts w:ascii="Arial" w:hAnsi="Arial" w:cs="Arial"/>
        <w:sz w:val="20"/>
      </w:rPr>
      <w:tab/>
      <w:t>SCT-4063-2</w:t>
    </w:r>
  </w:p>
  <w:p w14:paraId="4343534E" w14:textId="004AD2D4" w:rsidR="0069190A" w:rsidRPr="00B038E9" w:rsidRDefault="00B038E9" w:rsidP="00B038E9">
    <w:pPr>
      <w:pStyle w:val="En-tte"/>
      <w:tabs>
        <w:tab w:val="clear" w:pos="4320"/>
        <w:tab w:val="clear" w:pos="8640"/>
        <w:tab w:val="right" w:pos="9421"/>
      </w:tabs>
      <w:rPr>
        <w:rFonts w:ascii="Arial" w:hAnsi="Arial" w:cs="Arial"/>
        <w:sz w:val="20"/>
      </w:rPr>
    </w:pPr>
    <w:r w:rsidRPr="006A6418">
      <w:rPr>
        <w:rFonts w:ascii="Arial" w:hAnsi="Arial" w:cs="Arial"/>
        <w:sz w:val="20"/>
      </w:rPr>
      <w:t>Version du Congrès de l’AQIFGA 2016</w:t>
    </w:r>
    <w:r>
      <w:rPr>
        <w:rFonts w:ascii="Arial" w:hAnsi="Arial" w:cs="Arial"/>
        <w:sz w:val="20"/>
      </w:rPr>
      <w:t xml:space="preserve"> - Partie pratique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AEB7" w14:textId="69DC23D9" w:rsidR="00B038E9" w:rsidRPr="00B038E9" w:rsidRDefault="00B038E9" w:rsidP="00B038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404B05"/>
    <w:multiLevelType w:val="hybridMultilevel"/>
    <w:tmpl w:val="A59601E6"/>
    <w:lvl w:ilvl="0" w:tplc="0C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B0439CA"/>
    <w:multiLevelType w:val="hybridMultilevel"/>
    <w:tmpl w:val="93D2487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94EAF"/>
    <w:multiLevelType w:val="hybridMultilevel"/>
    <w:tmpl w:val="B97C7F8C"/>
    <w:lvl w:ilvl="0" w:tplc="B344AF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4AF6E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951"/>
    <w:multiLevelType w:val="hybridMultilevel"/>
    <w:tmpl w:val="A95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D99"/>
    <w:multiLevelType w:val="hybridMultilevel"/>
    <w:tmpl w:val="02723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241"/>
    <w:multiLevelType w:val="hybridMultilevel"/>
    <w:tmpl w:val="6CE4FC4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0E03"/>
    <w:multiLevelType w:val="hybridMultilevel"/>
    <w:tmpl w:val="B3DED15A"/>
    <w:lvl w:ilvl="0" w:tplc="B1FA7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405A7"/>
    <w:multiLevelType w:val="hybridMultilevel"/>
    <w:tmpl w:val="1BF61A78"/>
    <w:lvl w:ilvl="0" w:tplc="7A06DAAA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19237F9D"/>
    <w:multiLevelType w:val="hybridMultilevel"/>
    <w:tmpl w:val="7E504B9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3EEC"/>
    <w:multiLevelType w:val="hybridMultilevel"/>
    <w:tmpl w:val="3C447692"/>
    <w:lvl w:ilvl="0" w:tplc="CA26A8F6">
      <w:start w:val="1"/>
      <w:numFmt w:val="bullet"/>
      <w:lvlText w:val=""/>
      <w:lvlJc w:val="left"/>
      <w:pPr>
        <w:tabs>
          <w:tab w:val="num" w:pos="357"/>
        </w:tabs>
        <w:ind w:left="680" w:hanging="32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37233"/>
    <w:multiLevelType w:val="hybridMultilevel"/>
    <w:tmpl w:val="EB6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32EC"/>
    <w:multiLevelType w:val="hybridMultilevel"/>
    <w:tmpl w:val="6EE498CC"/>
    <w:lvl w:ilvl="0" w:tplc="0C0C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1F9E1A63"/>
    <w:multiLevelType w:val="hybridMultilevel"/>
    <w:tmpl w:val="EE3E43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737CA"/>
    <w:multiLevelType w:val="hybridMultilevel"/>
    <w:tmpl w:val="E7ECC51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5081F"/>
    <w:multiLevelType w:val="hybridMultilevel"/>
    <w:tmpl w:val="F61886E2"/>
    <w:lvl w:ilvl="0" w:tplc="6A3E5284">
      <w:start w:val="2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CF02D73"/>
    <w:multiLevelType w:val="hybridMultilevel"/>
    <w:tmpl w:val="1D4402FE"/>
    <w:lvl w:ilvl="0" w:tplc="C862F42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153828"/>
    <w:multiLevelType w:val="hybridMultilevel"/>
    <w:tmpl w:val="1E888C42"/>
    <w:lvl w:ilvl="0" w:tplc="396C5854">
      <w:start w:val="1"/>
      <w:numFmt w:val="lowerLetter"/>
      <w:lvlText w:val="%1)"/>
      <w:lvlJc w:val="right"/>
      <w:pPr>
        <w:ind w:left="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6" w:hanging="360"/>
      </w:p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2F686CA1"/>
    <w:multiLevelType w:val="hybridMultilevel"/>
    <w:tmpl w:val="61F445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74D3F"/>
    <w:multiLevelType w:val="hybridMultilevel"/>
    <w:tmpl w:val="7584E4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73284"/>
    <w:multiLevelType w:val="hybridMultilevel"/>
    <w:tmpl w:val="3EA6DD0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1B77D7"/>
    <w:multiLevelType w:val="hybridMultilevel"/>
    <w:tmpl w:val="5D783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32CD"/>
    <w:multiLevelType w:val="hybridMultilevel"/>
    <w:tmpl w:val="6B3C5BFE"/>
    <w:lvl w:ilvl="0" w:tplc="39EC81BC">
      <w:start w:val="3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6522EEA"/>
    <w:multiLevelType w:val="hybridMultilevel"/>
    <w:tmpl w:val="3EA6DD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3232F"/>
    <w:multiLevelType w:val="hybridMultilevel"/>
    <w:tmpl w:val="F1EECFEA"/>
    <w:lvl w:ilvl="0" w:tplc="0C0C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7" w15:restartNumberingAfterBreak="0">
    <w:nsid w:val="397B5F21"/>
    <w:multiLevelType w:val="hybridMultilevel"/>
    <w:tmpl w:val="7B502F5C"/>
    <w:lvl w:ilvl="0" w:tplc="D870C7C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F68F8"/>
    <w:multiLevelType w:val="hybridMultilevel"/>
    <w:tmpl w:val="BAC46530"/>
    <w:lvl w:ilvl="0" w:tplc="0C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3D191877"/>
    <w:multiLevelType w:val="hybridMultilevel"/>
    <w:tmpl w:val="642A195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54131"/>
    <w:multiLevelType w:val="hybridMultilevel"/>
    <w:tmpl w:val="7E5C0F6C"/>
    <w:lvl w:ilvl="0" w:tplc="B344AF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243C4"/>
    <w:multiLevelType w:val="hybridMultilevel"/>
    <w:tmpl w:val="5B32E500"/>
    <w:lvl w:ilvl="0" w:tplc="CA2EDF7A">
      <w:start w:val="1"/>
      <w:numFmt w:val="decimal"/>
      <w:lvlText w:val="Tâche %1."/>
      <w:lvlJc w:val="left"/>
      <w:pPr>
        <w:ind w:left="1778" w:hanging="360"/>
      </w:pPr>
      <w:rPr>
        <w:rFonts w:hint="default"/>
        <w:strike w:val="0"/>
        <w:color w:val="auto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98421C1"/>
    <w:multiLevelType w:val="hybridMultilevel"/>
    <w:tmpl w:val="6614AD02"/>
    <w:lvl w:ilvl="0" w:tplc="678A9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91EB1"/>
    <w:multiLevelType w:val="hybridMultilevel"/>
    <w:tmpl w:val="242C0FD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B747C"/>
    <w:multiLevelType w:val="hybridMultilevel"/>
    <w:tmpl w:val="6BDA166C"/>
    <w:lvl w:ilvl="0" w:tplc="B2E80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41B35"/>
    <w:multiLevelType w:val="hybridMultilevel"/>
    <w:tmpl w:val="E9CCB49C"/>
    <w:lvl w:ilvl="0" w:tplc="CA26A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3231C"/>
    <w:multiLevelType w:val="hybridMultilevel"/>
    <w:tmpl w:val="0266849A"/>
    <w:lvl w:ilvl="0" w:tplc="040C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1EB3D43"/>
    <w:multiLevelType w:val="hybridMultilevel"/>
    <w:tmpl w:val="37B47508"/>
    <w:lvl w:ilvl="0" w:tplc="A60A55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5495B67"/>
    <w:multiLevelType w:val="hybridMultilevel"/>
    <w:tmpl w:val="96826FEA"/>
    <w:lvl w:ilvl="0" w:tplc="7A06DAAA">
      <w:start w:val="1"/>
      <w:numFmt w:val="bullet"/>
      <w:lvlText w:val="-"/>
      <w:lvlJc w:val="left"/>
      <w:pPr>
        <w:ind w:left="967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26F82"/>
    <w:multiLevelType w:val="hybridMultilevel"/>
    <w:tmpl w:val="28440B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C766A"/>
    <w:multiLevelType w:val="hybridMultilevel"/>
    <w:tmpl w:val="3BD61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121E0"/>
    <w:multiLevelType w:val="hybridMultilevel"/>
    <w:tmpl w:val="83748DEA"/>
    <w:lvl w:ilvl="0" w:tplc="C180ED28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96588"/>
    <w:multiLevelType w:val="hybridMultilevel"/>
    <w:tmpl w:val="28C46AFA"/>
    <w:lvl w:ilvl="0" w:tplc="688C3E1C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5862A9"/>
    <w:multiLevelType w:val="hybridMultilevel"/>
    <w:tmpl w:val="6E226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31FD6"/>
    <w:multiLevelType w:val="hybridMultilevel"/>
    <w:tmpl w:val="16A40AF4"/>
    <w:lvl w:ilvl="0" w:tplc="0C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78605820"/>
    <w:multiLevelType w:val="hybridMultilevel"/>
    <w:tmpl w:val="1EC27DA4"/>
    <w:lvl w:ilvl="0" w:tplc="F998D2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A5D83"/>
    <w:multiLevelType w:val="hybridMultilevel"/>
    <w:tmpl w:val="711CCF2C"/>
    <w:lvl w:ilvl="0" w:tplc="BDF632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47" w15:restartNumberingAfterBreak="0">
    <w:nsid w:val="7EFE3466"/>
    <w:multiLevelType w:val="multilevel"/>
    <w:tmpl w:val="09F41C54"/>
    <w:lvl w:ilvl="0">
      <w:start w:val="1"/>
      <w:numFmt w:val="decimal"/>
      <w:lvlText w:val="Tâche 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1"/>
  </w:num>
  <w:num w:numId="3">
    <w:abstractNumId w:val="10"/>
  </w:num>
  <w:num w:numId="4">
    <w:abstractNumId w:val="38"/>
  </w:num>
  <w:num w:numId="5">
    <w:abstractNumId w:val="47"/>
  </w:num>
  <w:num w:numId="6">
    <w:abstractNumId w:val="12"/>
  </w:num>
  <w:num w:numId="7">
    <w:abstractNumId w:val="4"/>
  </w:num>
  <w:num w:numId="8">
    <w:abstractNumId w:val="29"/>
  </w:num>
  <w:num w:numId="9">
    <w:abstractNumId w:val="26"/>
  </w:num>
  <w:num w:numId="10">
    <w:abstractNumId w:val="40"/>
  </w:num>
  <w:num w:numId="11">
    <w:abstractNumId w:val="23"/>
  </w:num>
  <w:num w:numId="12">
    <w:abstractNumId w:val="24"/>
  </w:num>
  <w:num w:numId="13">
    <w:abstractNumId w:val="37"/>
  </w:num>
  <w:num w:numId="14">
    <w:abstractNumId w:val="17"/>
  </w:num>
  <w:num w:numId="15">
    <w:abstractNumId w:val="14"/>
  </w:num>
  <w:num w:numId="16">
    <w:abstractNumId w:val="35"/>
  </w:num>
  <w:num w:numId="17">
    <w:abstractNumId w:val="28"/>
  </w:num>
  <w:num w:numId="18">
    <w:abstractNumId w:val="44"/>
  </w:num>
  <w:num w:numId="19">
    <w:abstractNumId w:val="21"/>
  </w:num>
  <w:num w:numId="20">
    <w:abstractNumId w:val="15"/>
  </w:num>
  <w:num w:numId="21">
    <w:abstractNumId w:val="30"/>
  </w:num>
  <w:num w:numId="22">
    <w:abstractNumId w:val="46"/>
  </w:num>
  <w:num w:numId="23">
    <w:abstractNumId w:val="16"/>
  </w:num>
  <w:num w:numId="24">
    <w:abstractNumId w:val="27"/>
  </w:num>
  <w:num w:numId="25">
    <w:abstractNumId w:val="34"/>
  </w:num>
  <w:num w:numId="26">
    <w:abstractNumId w:val="36"/>
  </w:num>
  <w:num w:numId="27">
    <w:abstractNumId w:val="9"/>
  </w:num>
  <w:num w:numId="28">
    <w:abstractNumId w:val="20"/>
  </w:num>
  <w:num w:numId="29">
    <w:abstractNumId w:val="13"/>
  </w:num>
  <w:num w:numId="30">
    <w:abstractNumId w:val="6"/>
  </w:num>
  <w:num w:numId="31">
    <w:abstractNumId w:val="8"/>
  </w:num>
  <w:num w:numId="32">
    <w:abstractNumId w:val="33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45"/>
  </w:num>
  <w:num w:numId="38">
    <w:abstractNumId w:val="19"/>
  </w:num>
  <w:num w:numId="39">
    <w:abstractNumId w:val="22"/>
  </w:num>
  <w:num w:numId="40">
    <w:abstractNumId w:val="41"/>
  </w:num>
  <w:num w:numId="41">
    <w:abstractNumId w:val="11"/>
  </w:num>
  <w:num w:numId="42">
    <w:abstractNumId w:val="5"/>
  </w:num>
  <w:num w:numId="43">
    <w:abstractNumId w:val="42"/>
  </w:num>
  <w:num w:numId="44">
    <w:abstractNumId w:val="18"/>
  </w:num>
  <w:num w:numId="45">
    <w:abstractNumId w:val="25"/>
  </w:num>
  <w:num w:numId="46">
    <w:abstractNumId w:val="39"/>
  </w:num>
  <w:num w:numId="47">
    <w:abstractNumId w:val="4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B2"/>
    <w:rsid w:val="000078ED"/>
    <w:rsid w:val="00007D9C"/>
    <w:rsid w:val="000377EF"/>
    <w:rsid w:val="000524B2"/>
    <w:rsid w:val="00054950"/>
    <w:rsid w:val="0005533C"/>
    <w:rsid w:val="0005626A"/>
    <w:rsid w:val="00063E7B"/>
    <w:rsid w:val="00070338"/>
    <w:rsid w:val="0007089A"/>
    <w:rsid w:val="000A44AF"/>
    <w:rsid w:val="000B362A"/>
    <w:rsid w:val="000D09E4"/>
    <w:rsid w:val="000D2285"/>
    <w:rsid w:val="000D5576"/>
    <w:rsid w:val="000E2F47"/>
    <w:rsid w:val="000E3387"/>
    <w:rsid w:val="000E7DC5"/>
    <w:rsid w:val="0014124C"/>
    <w:rsid w:val="00141526"/>
    <w:rsid w:val="001500D8"/>
    <w:rsid w:val="00160C66"/>
    <w:rsid w:val="00166C7B"/>
    <w:rsid w:val="0017125B"/>
    <w:rsid w:val="00180188"/>
    <w:rsid w:val="0019242B"/>
    <w:rsid w:val="00193D40"/>
    <w:rsid w:val="001A57FB"/>
    <w:rsid w:val="001B3E42"/>
    <w:rsid w:val="001B7073"/>
    <w:rsid w:val="001C099E"/>
    <w:rsid w:val="001E5652"/>
    <w:rsid w:val="00213703"/>
    <w:rsid w:val="0021592D"/>
    <w:rsid w:val="00217A57"/>
    <w:rsid w:val="00233130"/>
    <w:rsid w:val="00266596"/>
    <w:rsid w:val="002674F7"/>
    <w:rsid w:val="002753CF"/>
    <w:rsid w:val="002766F0"/>
    <w:rsid w:val="00292BA8"/>
    <w:rsid w:val="002A11FF"/>
    <w:rsid w:val="002A6606"/>
    <w:rsid w:val="002B39E3"/>
    <w:rsid w:val="002C020D"/>
    <w:rsid w:val="002C05C6"/>
    <w:rsid w:val="002D2746"/>
    <w:rsid w:val="002E2575"/>
    <w:rsid w:val="002F1729"/>
    <w:rsid w:val="002F7308"/>
    <w:rsid w:val="0032037C"/>
    <w:rsid w:val="00321759"/>
    <w:rsid w:val="00326250"/>
    <w:rsid w:val="003312BC"/>
    <w:rsid w:val="00334417"/>
    <w:rsid w:val="00343C2B"/>
    <w:rsid w:val="00343D0E"/>
    <w:rsid w:val="0035042D"/>
    <w:rsid w:val="00352AB2"/>
    <w:rsid w:val="00357A36"/>
    <w:rsid w:val="003706C3"/>
    <w:rsid w:val="003A075E"/>
    <w:rsid w:val="003B034B"/>
    <w:rsid w:val="003B0C9B"/>
    <w:rsid w:val="003B41CE"/>
    <w:rsid w:val="003B4508"/>
    <w:rsid w:val="003C0831"/>
    <w:rsid w:val="003D19D7"/>
    <w:rsid w:val="003D7AF6"/>
    <w:rsid w:val="00431958"/>
    <w:rsid w:val="00456D99"/>
    <w:rsid w:val="00457059"/>
    <w:rsid w:val="004603E0"/>
    <w:rsid w:val="0046486F"/>
    <w:rsid w:val="004663B3"/>
    <w:rsid w:val="00476B07"/>
    <w:rsid w:val="004A5EA5"/>
    <w:rsid w:val="004C7D0B"/>
    <w:rsid w:val="004E6E0C"/>
    <w:rsid w:val="004F0550"/>
    <w:rsid w:val="005016EA"/>
    <w:rsid w:val="00501A4A"/>
    <w:rsid w:val="00503B4F"/>
    <w:rsid w:val="005136B7"/>
    <w:rsid w:val="00517A35"/>
    <w:rsid w:val="005349BF"/>
    <w:rsid w:val="00535304"/>
    <w:rsid w:val="00553050"/>
    <w:rsid w:val="0055432D"/>
    <w:rsid w:val="0055561E"/>
    <w:rsid w:val="005635BD"/>
    <w:rsid w:val="005704D4"/>
    <w:rsid w:val="00572317"/>
    <w:rsid w:val="005739D3"/>
    <w:rsid w:val="00577D12"/>
    <w:rsid w:val="00580075"/>
    <w:rsid w:val="00584DE8"/>
    <w:rsid w:val="0058759F"/>
    <w:rsid w:val="005B0D21"/>
    <w:rsid w:val="005C064E"/>
    <w:rsid w:val="005D1160"/>
    <w:rsid w:val="005D65A5"/>
    <w:rsid w:val="005D663B"/>
    <w:rsid w:val="005D689C"/>
    <w:rsid w:val="005E1C06"/>
    <w:rsid w:val="0062381B"/>
    <w:rsid w:val="00624D06"/>
    <w:rsid w:val="006335B3"/>
    <w:rsid w:val="00650B95"/>
    <w:rsid w:val="006536A8"/>
    <w:rsid w:val="00653E9C"/>
    <w:rsid w:val="006642B3"/>
    <w:rsid w:val="00665D0E"/>
    <w:rsid w:val="00670D5B"/>
    <w:rsid w:val="00674C6D"/>
    <w:rsid w:val="00675ACF"/>
    <w:rsid w:val="00676314"/>
    <w:rsid w:val="00680C89"/>
    <w:rsid w:val="006835B6"/>
    <w:rsid w:val="00683B87"/>
    <w:rsid w:val="0069190A"/>
    <w:rsid w:val="0069294E"/>
    <w:rsid w:val="006934D0"/>
    <w:rsid w:val="006A21E5"/>
    <w:rsid w:val="006A2B43"/>
    <w:rsid w:val="006A6418"/>
    <w:rsid w:val="006B3BF7"/>
    <w:rsid w:val="006B5684"/>
    <w:rsid w:val="006B7F74"/>
    <w:rsid w:val="006C56F6"/>
    <w:rsid w:val="006C5896"/>
    <w:rsid w:val="006D5CB4"/>
    <w:rsid w:val="006E75CE"/>
    <w:rsid w:val="006F1080"/>
    <w:rsid w:val="007338DF"/>
    <w:rsid w:val="007400AF"/>
    <w:rsid w:val="00770C97"/>
    <w:rsid w:val="00781D79"/>
    <w:rsid w:val="007922A2"/>
    <w:rsid w:val="007A75D1"/>
    <w:rsid w:val="007B4F2D"/>
    <w:rsid w:val="007C3438"/>
    <w:rsid w:val="007C35F0"/>
    <w:rsid w:val="007C650C"/>
    <w:rsid w:val="007D2A2C"/>
    <w:rsid w:val="007E0BC8"/>
    <w:rsid w:val="007F5E3A"/>
    <w:rsid w:val="007F6413"/>
    <w:rsid w:val="008009D2"/>
    <w:rsid w:val="00801968"/>
    <w:rsid w:val="008037FF"/>
    <w:rsid w:val="008169A4"/>
    <w:rsid w:val="008176F5"/>
    <w:rsid w:val="008248F2"/>
    <w:rsid w:val="008340D9"/>
    <w:rsid w:val="0087614E"/>
    <w:rsid w:val="008849CF"/>
    <w:rsid w:val="008851C4"/>
    <w:rsid w:val="00897573"/>
    <w:rsid w:val="008A1A35"/>
    <w:rsid w:val="008A6DDF"/>
    <w:rsid w:val="008B3C61"/>
    <w:rsid w:val="008E61D8"/>
    <w:rsid w:val="0090073B"/>
    <w:rsid w:val="00900C96"/>
    <w:rsid w:val="00903642"/>
    <w:rsid w:val="00910C7F"/>
    <w:rsid w:val="00937341"/>
    <w:rsid w:val="00940E29"/>
    <w:rsid w:val="009502AF"/>
    <w:rsid w:val="00963EDE"/>
    <w:rsid w:val="0096673B"/>
    <w:rsid w:val="00971C94"/>
    <w:rsid w:val="00975EF6"/>
    <w:rsid w:val="00984BAC"/>
    <w:rsid w:val="0098774A"/>
    <w:rsid w:val="00991453"/>
    <w:rsid w:val="009D1A5B"/>
    <w:rsid w:val="009E67E5"/>
    <w:rsid w:val="009F0906"/>
    <w:rsid w:val="009F5918"/>
    <w:rsid w:val="00A01129"/>
    <w:rsid w:val="00A11835"/>
    <w:rsid w:val="00A1680E"/>
    <w:rsid w:val="00A36949"/>
    <w:rsid w:val="00A468D9"/>
    <w:rsid w:val="00A560CB"/>
    <w:rsid w:val="00A61FC9"/>
    <w:rsid w:val="00A77D89"/>
    <w:rsid w:val="00A82FBA"/>
    <w:rsid w:val="00A9599F"/>
    <w:rsid w:val="00AA2672"/>
    <w:rsid w:val="00AB2AC2"/>
    <w:rsid w:val="00AB736E"/>
    <w:rsid w:val="00AD699E"/>
    <w:rsid w:val="00AE1394"/>
    <w:rsid w:val="00AF215C"/>
    <w:rsid w:val="00AF3458"/>
    <w:rsid w:val="00AF37CB"/>
    <w:rsid w:val="00B0045D"/>
    <w:rsid w:val="00B038E9"/>
    <w:rsid w:val="00B05DB9"/>
    <w:rsid w:val="00B104E4"/>
    <w:rsid w:val="00B17984"/>
    <w:rsid w:val="00B3074D"/>
    <w:rsid w:val="00B3135B"/>
    <w:rsid w:val="00B4158F"/>
    <w:rsid w:val="00B578E0"/>
    <w:rsid w:val="00B602DE"/>
    <w:rsid w:val="00B603D9"/>
    <w:rsid w:val="00B62025"/>
    <w:rsid w:val="00B67D4A"/>
    <w:rsid w:val="00B9448B"/>
    <w:rsid w:val="00BA78E0"/>
    <w:rsid w:val="00BB2F63"/>
    <w:rsid w:val="00BC5BC3"/>
    <w:rsid w:val="00BC74E8"/>
    <w:rsid w:val="00BC7A58"/>
    <w:rsid w:val="00BD3563"/>
    <w:rsid w:val="00BD7663"/>
    <w:rsid w:val="00C051F6"/>
    <w:rsid w:val="00C05657"/>
    <w:rsid w:val="00C1112B"/>
    <w:rsid w:val="00C133E6"/>
    <w:rsid w:val="00C13467"/>
    <w:rsid w:val="00C3189C"/>
    <w:rsid w:val="00C32E00"/>
    <w:rsid w:val="00C70B74"/>
    <w:rsid w:val="00C82476"/>
    <w:rsid w:val="00C951F9"/>
    <w:rsid w:val="00CB35EB"/>
    <w:rsid w:val="00CB5D89"/>
    <w:rsid w:val="00CC1601"/>
    <w:rsid w:val="00CC29CE"/>
    <w:rsid w:val="00CC33F3"/>
    <w:rsid w:val="00CC5A03"/>
    <w:rsid w:val="00CE32D0"/>
    <w:rsid w:val="00CF722D"/>
    <w:rsid w:val="00D00582"/>
    <w:rsid w:val="00D02442"/>
    <w:rsid w:val="00D029AE"/>
    <w:rsid w:val="00D06D98"/>
    <w:rsid w:val="00D136E1"/>
    <w:rsid w:val="00D164EA"/>
    <w:rsid w:val="00D201DF"/>
    <w:rsid w:val="00D25536"/>
    <w:rsid w:val="00D33C9D"/>
    <w:rsid w:val="00D3407A"/>
    <w:rsid w:val="00D36C7E"/>
    <w:rsid w:val="00D40392"/>
    <w:rsid w:val="00D50B0E"/>
    <w:rsid w:val="00D57B76"/>
    <w:rsid w:val="00D63EEF"/>
    <w:rsid w:val="00D710B3"/>
    <w:rsid w:val="00D85C16"/>
    <w:rsid w:val="00DA0A66"/>
    <w:rsid w:val="00DA2F3C"/>
    <w:rsid w:val="00DA4C60"/>
    <w:rsid w:val="00DA54EE"/>
    <w:rsid w:val="00DB2A64"/>
    <w:rsid w:val="00DB3548"/>
    <w:rsid w:val="00DC4D67"/>
    <w:rsid w:val="00DD128A"/>
    <w:rsid w:val="00DE2B6B"/>
    <w:rsid w:val="00DE4025"/>
    <w:rsid w:val="00E05B29"/>
    <w:rsid w:val="00E152F4"/>
    <w:rsid w:val="00E27762"/>
    <w:rsid w:val="00E42ED3"/>
    <w:rsid w:val="00E475D2"/>
    <w:rsid w:val="00E555F8"/>
    <w:rsid w:val="00E77D2A"/>
    <w:rsid w:val="00EA6A2D"/>
    <w:rsid w:val="00EB3AB0"/>
    <w:rsid w:val="00EC7184"/>
    <w:rsid w:val="00EC7FC9"/>
    <w:rsid w:val="00ED2D7F"/>
    <w:rsid w:val="00EE44ED"/>
    <w:rsid w:val="00EF2143"/>
    <w:rsid w:val="00F0234E"/>
    <w:rsid w:val="00F024D6"/>
    <w:rsid w:val="00F05547"/>
    <w:rsid w:val="00F13BA5"/>
    <w:rsid w:val="00F15B96"/>
    <w:rsid w:val="00F2055C"/>
    <w:rsid w:val="00F26664"/>
    <w:rsid w:val="00F43364"/>
    <w:rsid w:val="00F511CE"/>
    <w:rsid w:val="00F54063"/>
    <w:rsid w:val="00F62B63"/>
    <w:rsid w:val="00F81A40"/>
    <w:rsid w:val="00F92CF0"/>
    <w:rsid w:val="00FA3D14"/>
    <w:rsid w:val="00FB503D"/>
    <w:rsid w:val="00FC1D02"/>
    <w:rsid w:val="00FC2BC4"/>
    <w:rsid w:val="00FE5FA5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44105"/>
  <w15:docId w15:val="{9BFF1DB6-26B9-4B53-A144-345B8C1E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ind w:left="2832" w:firstLine="708"/>
      <w:outlineLvl w:val="0"/>
    </w:pPr>
    <w:rPr>
      <w:rFonts w:eastAsia="Times New Roman"/>
      <w:b/>
      <w:bCs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1"/>
      <w:szCs w:val="21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1"/>
      <w:szCs w:val="21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Cs w:val="32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Comic Sans MS" w:eastAsia="Times New Roman" w:hAnsi="Comic Sans MS"/>
      <w:b/>
      <w:b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612835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semiHidden/>
    <w:pPr>
      <w:jc w:val="center"/>
    </w:pPr>
    <w:rPr>
      <w:rFonts w:eastAsia="Times New Roman"/>
      <w:b/>
      <w:bCs/>
      <w:spacing w:val="-4"/>
      <w:sz w:val="20"/>
      <w:szCs w:val="24"/>
      <w:lang w:eastAsia="fr-FR"/>
    </w:rPr>
  </w:style>
  <w:style w:type="character" w:customStyle="1" w:styleId="Corpsdetexte2Car">
    <w:name w:val="Corps de texte 2 Car"/>
    <w:rPr>
      <w:rFonts w:ascii="Times New Roman" w:eastAsia="Times New Roman" w:hAnsi="Times New Roman" w:cs="Times New Roman"/>
      <w:b/>
      <w:bCs/>
      <w:spacing w:val="-4"/>
      <w:sz w:val="20"/>
      <w:szCs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320"/>
        <w:tab w:val="right" w:pos="8640"/>
      </w:tabs>
      <w:jc w:val="both"/>
    </w:pPr>
    <w:rPr>
      <w:rFonts w:eastAsia="Times New Roman"/>
      <w:szCs w:val="24"/>
      <w:lang w:eastAsia="fr-FR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Titre2"/>
    <w:next w:val="Titre2"/>
    <w:pPr>
      <w:tabs>
        <w:tab w:val="left" w:pos="270"/>
      </w:tabs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4"/>
      <w:lang w:eastAsia="fr-FR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qFormat/>
    <w:pPr>
      <w:ind w:left="708"/>
    </w:pPr>
  </w:style>
  <w:style w:type="paragraph" w:styleId="En-tte">
    <w:name w:val="header"/>
    <w:aliases w:val=" Car"/>
    <w:basedOn w:val="Normal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rFonts w:ascii="Times New Roman" w:hAnsi="Times New Roman"/>
      <w:sz w:val="24"/>
      <w:szCs w:val="22"/>
      <w:lang w:eastAsia="en-US"/>
    </w:rPr>
  </w:style>
  <w:style w:type="paragraph" w:customStyle="1" w:styleId="Textedebulles1">
    <w:name w:val="Texte de bulles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semiHidden/>
    <w:rPr>
      <w:rFonts w:eastAsia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1"/>
    <w:semiHidden/>
    <w:unhideWhenUsed/>
    <w:rPr>
      <w:rFonts w:eastAsia="Times New Roman"/>
      <w:sz w:val="20"/>
      <w:szCs w:val="20"/>
      <w:lang w:val="x-none" w:eastAsia="fr-FR"/>
    </w:r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customStyle="1" w:styleId="Objetducommentaire1">
    <w:name w:val="Objet du commentaire1"/>
    <w:basedOn w:val="Commentaire"/>
    <w:next w:val="Commentaire"/>
    <w:unhideWhenUsed/>
    <w:rPr>
      <w:rFonts w:eastAsia="Calibri"/>
      <w:b/>
      <w:bCs/>
      <w:lang w:eastAsia="en-US"/>
    </w:rPr>
  </w:style>
  <w:style w:type="character" w:customStyle="1" w:styleId="CommentaireCar">
    <w:name w:val="Commentaire Car"/>
    <w:rPr>
      <w:rFonts w:ascii="Times New Roman" w:eastAsia="Times New Roman" w:hAnsi="Times New Roman"/>
      <w:lang w:eastAsia="fr-FR"/>
    </w:rPr>
  </w:style>
  <w:style w:type="character" w:customStyle="1" w:styleId="ObjetducommentaireCar">
    <w:name w:val="Objet du commentaire Car"/>
    <w:basedOn w:val="CommentaireCar"/>
    <w:rPr>
      <w:rFonts w:ascii="Times New Roman" w:eastAsia="Times New Roman" w:hAnsi="Times New Roman"/>
      <w:lang w:eastAsia="fr-FR"/>
    </w:rPr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itreCar">
    <w:name w:val="Titre Car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Sous-titre">
    <w:name w:val="Subtitle"/>
    <w:basedOn w:val="Normal"/>
    <w:next w:val="Corpsdetexte"/>
    <w:qFormat/>
    <w:pPr>
      <w:suppressAutoHyphens/>
      <w:spacing w:before="120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character" w:customStyle="1" w:styleId="Sous-titreCar">
    <w:name w:val="Sous-titre Car"/>
    <w:rPr>
      <w:rFonts w:ascii="Arial" w:eastAsia="Times New Roman" w:hAnsi="Arial" w:cs="Arial"/>
      <w:b/>
      <w:bCs/>
      <w:sz w:val="22"/>
      <w:szCs w:val="24"/>
      <w:lang w:eastAsia="ar-SA"/>
    </w:rPr>
  </w:style>
  <w:style w:type="paragraph" w:styleId="Corpsdetexte">
    <w:name w:val="Body Text"/>
    <w:basedOn w:val="Normal"/>
    <w:semiHidden/>
    <w:unhideWhenUsed/>
    <w:pPr>
      <w:spacing w:after="120"/>
    </w:pPr>
  </w:style>
  <w:style w:type="character" w:customStyle="1" w:styleId="CorpsdetexteCar">
    <w:name w:val="Corps de texte Car"/>
    <w:semiHidden/>
    <w:rPr>
      <w:rFonts w:ascii="Times New Roman" w:hAnsi="Times New Roman"/>
      <w:sz w:val="24"/>
      <w:szCs w:val="22"/>
      <w:lang w:eastAsia="en-US"/>
    </w:rPr>
  </w:style>
  <w:style w:type="paragraph" w:customStyle="1" w:styleId="Retraitcorpsdetexte21">
    <w:name w:val="Retrait corps de texte 21"/>
    <w:basedOn w:val="Normal"/>
    <w:pPr>
      <w:suppressAutoHyphens/>
      <w:ind w:left="1080" w:hanging="1080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="Times New Roman"/>
      <w:szCs w:val="24"/>
      <w:lang w:eastAsia="fr-CA"/>
    </w:rPr>
  </w:style>
  <w:style w:type="character" w:styleId="MachinecrireHTML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customStyle="1" w:styleId="Rvision1">
    <w:name w:val="Révision1"/>
    <w:hidden/>
    <w:semiHidden/>
    <w:rPr>
      <w:rFonts w:ascii="Times New Roman" w:hAnsi="Times New Roman"/>
      <w:sz w:val="24"/>
      <w:szCs w:val="22"/>
      <w:lang w:eastAsia="en-US"/>
    </w:rPr>
  </w:style>
  <w:style w:type="character" w:customStyle="1" w:styleId="CarCar6">
    <w:name w:val="Car Car6"/>
    <w:rPr>
      <w:rFonts w:ascii="Comic Sans MS" w:eastAsia="Times New Roman" w:hAnsi="Comic Sans MS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524B2"/>
    <w:rPr>
      <w:rFonts w:ascii="Tahoma" w:hAnsi="Tahoma"/>
      <w:sz w:val="16"/>
      <w:szCs w:val="16"/>
      <w:lang w:val="x-none"/>
    </w:rPr>
  </w:style>
  <w:style w:type="character" w:customStyle="1" w:styleId="TextedebullesCar1">
    <w:name w:val="Texte de bulles Car1"/>
    <w:link w:val="Textedebulles"/>
    <w:uiPriority w:val="99"/>
    <w:semiHidden/>
    <w:rsid w:val="000524B2"/>
    <w:rPr>
      <w:rFonts w:ascii="Tahoma" w:hAnsi="Tahoma" w:cs="Tahoma"/>
      <w:sz w:val="16"/>
      <w:szCs w:val="16"/>
      <w:lang w:eastAsia="en-US"/>
    </w:rPr>
  </w:style>
  <w:style w:type="character" w:customStyle="1" w:styleId="CommentReference1">
    <w:name w:val="Comment Reference1"/>
    <w:rsid w:val="000524B2"/>
    <w:rPr>
      <w:sz w:val="16"/>
      <w:szCs w:val="16"/>
    </w:rPr>
  </w:style>
  <w:style w:type="paragraph" w:customStyle="1" w:styleId="CommentText1">
    <w:name w:val="Comment Text1"/>
    <w:basedOn w:val="Normal"/>
    <w:rsid w:val="000524B2"/>
    <w:pPr>
      <w:suppressAutoHyphens/>
      <w:spacing w:after="200"/>
    </w:pPr>
    <w:rPr>
      <w:rFonts w:ascii="Cambria" w:eastAsia="Lucida Sans Unicode" w:hAnsi="Cambria" w:cs="font45"/>
      <w:kern w:val="1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524B2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uiPriority w:val="99"/>
    <w:rsid w:val="000524B2"/>
    <w:rPr>
      <w:rFonts w:ascii="Times New Roman" w:hAnsi="Times New Roman"/>
      <w:sz w:val="24"/>
      <w:szCs w:val="22"/>
      <w:lang w:eastAsia="en-US"/>
    </w:rPr>
  </w:style>
  <w:style w:type="paragraph" w:styleId="Liste">
    <w:name w:val="List"/>
    <w:basedOn w:val="Corpsdetexte"/>
    <w:semiHidden/>
    <w:rsid w:val="000524B2"/>
    <w:pPr>
      <w:suppressAutoHyphens/>
    </w:pPr>
    <w:rPr>
      <w:rFonts w:ascii="Cambria" w:eastAsia="Lucida Sans Unicode" w:hAnsi="Cambria" w:cs="Tahoma"/>
      <w:kern w:val="1"/>
      <w:szCs w:val="24"/>
      <w:lang w:eastAsia="ar-SA"/>
    </w:rPr>
  </w:style>
  <w:style w:type="paragraph" w:customStyle="1" w:styleId="Listecouleur-Accent11">
    <w:name w:val="Liste couleur - Accent 11"/>
    <w:basedOn w:val="Normal"/>
    <w:qFormat/>
    <w:rsid w:val="00C869E9"/>
    <w:pPr>
      <w:suppressAutoHyphens/>
      <w:spacing w:after="200"/>
      <w:ind w:left="720"/>
    </w:pPr>
    <w:rPr>
      <w:rFonts w:ascii="Cambria" w:eastAsia="Lucida Sans Unicode" w:hAnsi="Cambria" w:cs="font371"/>
      <w:kern w:val="1"/>
      <w:szCs w:val="24"/>
      <w:lang w:eastAsia="ar-SA"/>
    </w:rPr>
  </w:style>
  <w:style w:type="table" w:styleId="Grilledutableau">
    <w:name w:val="Table Grid"/>
    <w:basedOn w:val="TableauNormal"/>
    <w:uiPriority w:val="59"/>
    <w:rsid w:val="007A7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7A150C"/>
    <w:pPr>
      <w:suppressAutoHyphens/>
      <w:spacing w:after="200"/>
      <w:ind w:left="720"/>
    </w:pPr>
    <w:rPr>
      <w:rFonts w:ascii="Cambria" w:eastAsia="Lucida Sans Unicode" w:hAnsi="Cambria" w:cs="font371"/>
      <w:kern w:val="1"/>
      <w:szCs w:val="24"/>
      <w:lang w:eastAsia="ar-SA"/>
    </w:rPr>
  </w:style>
  <w:style w:type="character" w:customStyle="1" w:styleId="Titre8Car">
    <w:name w:val="Titre 8 Car"/>
    <w:link w:val="Titre8"/>
    <w:uiPriority w:val="9"/>
    <w:semiHidden/>
    <w:rsid w:val="0061283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4C7415"/>
    <w:rPr>
      <w:rFonts w:eastAsia="Calibri"/>
      <w:b/>
      <w:bCs/>
      <w:lang w:eastAsia="en-US"/>
    </w:rPr>
  </w:style>
  <w:style w:type="character" w:customStyle="1" w:styleId="CommentaireCar1">
    <w:name w:val="Commentaire Car1"/>
    <w:link w:val="Commentaire"/>
    <w:semiHidden/>
    <w:rsid w:val="004C7415"/>
    <w:rPr>
      <w:rFonts w:ascii="Times New Roman" w:eastAsia="Times New Roman" w:hAnsi="Times New Roman"/>
      <w:lang w:eastAsia="fr-FR"/>
    </w:rPr>
  </w:style>
  <w:style w:type="character" w:customStyle="1" w:styleId="ObjetducommentaireCar1">
    <w:name w:val="Objet du commentaire Car1"/>
    <w:basedOn w:val="CommentaireCar1"/>
    <w:link w:val="Objetducommentaire"/>
    <w:rsid w:val="004C7415"/>
    <w:rPr>
      <w:rFonts w:ascii="Times New Roman" w:eastAsia="Times New Roman" w:hAnsi="Times New Roman"/>
      <w:lang w:eastAsia="fr-FR"/>
    </w:rPr>
  </w:style>
  <w:style w:type="paragraph" w:customStyle="1" w:styleId="Tramecouleur-Accent11">
    <w:name w:val="Trame couleur - Accent 11"/>
    <w:hidden/>
    <w:uiPriority w:val="99"/>
    <w:semiHidden/>
    <w:rsid w:val="004C7415"/>
    <w:rPr>
      <w:rFonts w:ascii="Times New Roman" w:hAnsi="Times New Roman"/>
      <w:sz w:val="24"/>
      <w:szCs w:val="22"/>
      <w:lang w:eastAsia="en-US"/>
    </w:rPr>
  </w:style>
  <w:style w:type="character" w:styleId="lev">
    <w:name w:val="Strong"/>
    <w:uiPriority w:val="22"/>
    <w:qFormat/>
    <w:rsid w:val="000B362A"/>
    <w:rPr>
      <w:b/>
      <w:bCs/>
    </w:rPr>
  </w:style>
  <w:style w:type="paragraph" w:styleId="Rvision">
    <w:name w:val="Revision"/>
    <w:hidden/>
    <w:uiPriority w:val="99"/>
    <w:semiHidden/>
    <w:rsid w:val="00675AC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053F-87F4-4C16-AAD8-C30FBF87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1228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 Mécanisation du travail</vt:lpstr>
      <vt:lpstr>Cours Mécanisation du travail</vt:lpstr>
    </vt:vector>
  </TitlesOfParts>
  <Company>MELS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Mécanisation du travail</dc:title>
  <dc:creator>Alain Dumais / Renald Breault</dc:creator>
  <cp:lastModifiedBy>Danielle Gilbert</cp:lastModifiedBy>
  <cp:revision>2</cp:revision>
  <cp:lastPrinted>2016-04-19T18:44:00Z</cp:lastPrinted>
  <dcterms:created xsi:type="dcterms:W3CDTF">2016-06-27T15:06:00Z</dcterms:created>
  <dcterms:modified xsi:type="dcterms:W3CDTF">2016-06-27T15:06:00Z</dcterms:modified>
</cp:coreProperties>
</file>